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before="7" w:line="220" w:lineRule="exact"/>
        <w:rPr>
          <w:sz w:val="22"/>
          <w:szCs w:val="22"/>
        </w:rPr>
      </w:pPr>
    </w:p>
    <w:p w:rsidR="00720C11" w:rsidRDefault="00E91E5D">
      <w:pPr>
        <w:spacing w:before="35"/>
        <w:ind w:left="2247" w:right="2249"/>
        <w:jc w:val="center"/>
      </w:pPr>
      <w:r>
        <w:t>Effect</w:t>
      </w:r>
      <w:r>
        <w:rPr>
          <w:spacing w:val="24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t>D</w:t>
      </w:r>
      <w:r>
        <w:rPr>
          <w:spacing w:val="-5"/>
        </w:rPr>
        <w:t>i</w:t>
      </w:r>
      <w:r>
        <w:t>chl</w:t>
      </w:r>
      <w:r>
        <w:rPr>
          <w:spacing w:val="-3"/>
        </w:rPr>
        <w:t>o</w:t>
      </w:r>
      <w:r>
        <w:t>r</w:t>
      </w:r>
      <w:r>
        <w:rPr>
          <w:spacing w:val="-3"/>
        </w:rPr>
        <w:t>v</w:t>
      </w:r>
      <w:r>
        <w:rPr>
          <w:spacing w:val="-5"/>
        </w:rPr>
        <w:t>o</w:t>
      </w:r>
      <w:r>
        <w:t>s</w:t>
      </w:r>
      <w:r>
        <w:rPr>
          <w:spacing w:val="37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fe</w:t>
      </w:r>
      <w:r>
        <w:rPr>
          <w:spacing w:val="3"/>
        </w:rPr>
        <w:t>r</w:t>
      </w:r>
      <w:r>
        <w:rPr>
          <w:spacing w:val="-5"/>
        </w:rPr>
        <w:t>t</w:t>
      </w:r>
      <w:r>
        <w:t>ility</w:t>
      </w:r>
      <w:r>
        <w:rPr>
          <w:spacing w:val="4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t>ad</w:t>
      </w:r>
      <w:r>
        <w:rPr>
          <w:spacing w:val="-8"/>
        </w:rPr>
        <w:t>u</w:t>
      </w:r>
      <w:r>
        <w:t xml:space="preserve">lt 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ale</w:t>
      </w:r>
      <w:r>
        <w:rPr>
          <w:spacing w:val="25"/>
        </w:rPr>
        <w:t xml:space="preserve"> </w:t>
      </w:r>
      <w:r>
        <w:t>albino</w:t>
      </w:r>
      <w:r>
        <w:rPr>
          <w:spacing w:val="30"/>
        </w:rPr>
        <w:t xml:space="preserve"> </w:t>
      </w:r>
      <w:r>
        <w:rPr>
          <w:w w:val="116"/>
        </w:rPr>
        <w:t>rats</w:t>
      </w:r>
    </w:p>
    <w:p w:rsidR="00720C11" w:rsidRDefault="00720C11">
      <w:pPr>
        <w:spacing w:before="1" w:line="200" w:lineRule="exact"/>
      </w:pPr>
    </w:p>
    <w:p w:rsidR="00720C11" w:rsidRDefault="00E91E5D">
      <w:pPr>
        <w:spacing w:line="240" w:lineRule="exact"/>
        <w:ind w:left="166" w:right="163"/>
        <w:jc w:val="center"/>
      </w:pPr>
      <w:r>
        <w:rPr>
          <w:position w:val="-1"/>
        </w:rPr>
        <w:t>Et</w:t>
      </w:r>
      <w:r>
        <w:rPr>
          <w:spacing w:val="3"/>
          <w:position w:val="-1"/>
        </w:rPr>
        <w:t>h</w:t>
      </w:r>
      <w:r>
        <w:rPr>
          <w:spacing w:val="-3"/>
          <w:position w:val="-1"/>
        </w:rPr>
        <w:t>e</w:t>
      </w:r>
      <w:r>
        <w:rPr>
          <w:position w:val="-1"/>
        </w:rPr>
        <w:t>l</w:t>
      </w:r>
      <w:r>
        <w:rPr>
          <w:spacing w:val="-3"/>
          <w:position w:val="-1"/>
        </w:rPr>
        <w:t>be</w:t>
      </w:r>
      <w:r>
        <w:rPr>
          <w:spacing w:val="5"/>
          <w:position w:val="-1"/>
        </w:rPr>
        <w:t>r</w:t>
      </w:r>
      <w:r>
        <w:rPr>
          <w:position w:val="-1"/>
        </w:rPr>
        <w:t>t</w:t>
      </w:r>
      <w:r>
        <w:rPr>
          <w:spacing w:val="2"/>
          <w:position w:val="-1"/>
        </w:rPr>
        <w:t xml:space="preserve"> </w:t>
      </w:r>
      <w:r>
        <w:rPr>
          <w:spacing w:val="-6"/>
          <w:position w:val="-1"/>
        </w:rPr>
        <w:t>U</w:t>
      </w:r>
      <w:r>
        <w:rPr>
          <w:spacing w:val="-3"/>
          <w:position w:val="-1"/>
        </w:rPr>
        <w:t>c</w:t>
      </w:r>
      <w:r>
        <w:rPr>
          <w:spacing w:val="5"/>
          <w:position w:val="-1"/>
        </w:rPr>
        <w:t>h</w:t>
      </w:r>
      <w:r>
        <w:rPr>
          <w:spacing w:val="-3"/>
          <w:position w:val="-1"/>
        </w:rPr>
        <w:t>ec</w:t>
      </w:r>
      <w:r>
        <w:rPr>
          <w:spacing w:val="5"/>
          <w:position w:val="-1"/>
        </w:rPr>
        <w:t>h</w:t>
      </w:r>
      <w:r>
        <w:rPr>
          <w:position w:val="-1"/>
        </w:rPr>
        <w:t>uk</w:t>
      </w:r>
      <w:r>
        <w:rPr>
          <w:spacing w:val="-6"/>
          <w:position w:val="-1"/>
        </w:rPr>
        <w:t>w</w:t>
      </w:r>
      <w:r>
        <w:rPr>
          <w:position w:val="-1"/>
        </w:rPr>
        <w:t>u</w:t>
      </w:r>
      <w:r>
        <w:rPr>
          <w:spacing w:val="6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position w:val="-1"/>
        </w:rPr>
        <w:t>ze</w:t>
      </w:r>
      <w:r>
        <w:rPr>
          <w:spacing w:val="-5"/>
          <w:position w:val="-1"/>
        </w:rPr>
        <w:t>j</w:t>
      </w:r>
      <w:r>
        <w:rPr>
          <w:spacing w:val="2"/>
          <w:position w:val="-1"/>
        </w:rPr>
        <w:t>i</w:t>
      </w:r>
      <w:r>
        <w:rPr>
          <w:spacing w:val="2"/>
          <w:position w:val="8"/>
          <w:sz w:val="13"/>
          <w:szCs w:val="13"/>
        </w:rPr>
        <w:t>1</w:t>
      </w:r>
      <w:r>
        <w:rPr>
          <w:position w:val="-1"/>
        </w:rPr>
        <w:t>,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Olu</w:t>
      </w:r>
      <w:r>
        <w:rPr>
          <w:spacing w:val="-8"/>
          <w:position w:val="-1"/>
        </w:rPr>
        <w:t>c</w:t>
      </w:r>
      <w:r>
        <w:rPr>
          <w:spacing w:val="5"/>
          <w:position w:val="-1"/>
        </w:rPr>
        <w:t>h</w:t>
      </w:r>
      <w:r>
        <w:rPr>
          <w:position w:val="-1"/>
        </w:rPr>
        <w:t>i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4"/>
          <w:position w:val="-1"/>
        </w:rPr>
        <w:t>o</w:t>
      </w:r>
      <w:r>
        <w:rPr>
          <w:position w:val="-1"/>
        </w:rPr>
        <w:t>mini</w:t>
      </w:r>
      <w:r>
        <w:rPr>
          <w:spacing w:val="-3"/>
          <w:position w:val="-1"/>
        </w:rPr>
        <w:t>c</w:t>
      </w:r>
      <w:r>
        <w:rPr>
          <w:position w:val="-1"/>
        </w:rPr>
        <w:t>a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Ogu</w:t>
      </w:r>
      <w:r>
        <w:rPr>
          <w:spacing w:val="-9"/>
          <w:position w:val="-1"/>
        </w:rPr>
        <w:t>e</w:t>
      </w:r>
      <w:r>
        <w:rPr>
          <w:position w:val="-1"/>
        </w:rPr>
        <w:t>r</w:t>
      </w:r>
      <w:r>
        <w:rPr>
          <w:spacing w:val="2"/>
          <w:position w:val="-1"/>
        </w:rPr>
        <w:t>i</w:t>
      </w:r>
      <w:r>
        <w:rPr>
          <w:spacing w:val="-2"/>
          <w:position w:val="8"/>
          <w:sz w:val="13"/>
          <w:szCs w:val="13"/>
        </w:rPr>
        <w:t>1</w:t>
      </w:r>
      <w:r>
        <w:rPr>
          <w:position w:val="-1"/>
        </w:rPr>
        <w:t>,</w:t>
      </w:r>
      <w:r>
        <w:rPr>
          <w:spacing w:val="4"/>
          <w:position w:val="-1"/>
        </w:rPr>
        <w:t xml:space="preserve"> </w:t>
      </w:r>
      <w:r>
        <w:rPr>
          <w:spacing w:val="-6"/>
          <w:position w:val="-1"/>
        </w:rPr>
        <w:t>A</w:t>
      </w:r>
      <w:r>
        <w:rPr>
          <w:position w:val="-1"/>
        </w:rPr>
        <w:t>ng</w:t>
      </w:r>
      <w:r>
        <w:rPr>
          <w:spacing w:val="-3"/>
          <w:position w:val="-1"/>
        </w:rPr>
        <w:t>e</w:t>
      </w:r>
      <w:r>
        <w:rPr>
          <w:position w:val="-1"/>
        </w:rPr>
        <w:t>la</w:t>
      </w:r>
      <w:r>
        <w:rPr>
          <w:spacing w:val="7"/>
          <w:position w:val="-1"/>
        </w:rPr>
        <w:t xml:space="preserve"> </w:t>
      </w:r>
      <w:r>
        <w:rPr>
          <w:spacing w:val="-5"/>
          <w:position w:val="-1"/>
        </w:rPr>
        <w:t>C</w:t>
      </w:r>
      <w:r>
        <w:rPr>
          <w:position w:val="-1"/>
        </w:rPr>
        <w:t>hi</w:t>
      </w:r>
      <w:r>
        <w:rPr>
          <w:spacing w:val="-3"/>
          <w:position w:val="-1"/>
        </w:rPr>
        <w:t>k</w:t>
      </w:r>
      <w:r>
        <w:rPr>
          <w:position w:val="-1"/>
        </w:rPr>
        <w:t>a</w:t>
      </w:r>
      <w:r>
        <w:rPr>
          <w:spacing w:val="5"/>
          <w:position w:val="-1"/>
        </w:rPr>
        <w:t xml:space="preserve"> </w:t>
      </w:r>
      <w:r>
        <w:rPr>
          <w:spacing w:val="-6"/>
          <w:position w:val="-1"/>
        </w:rPr>
        <w:t>U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spacing w:val="-5"/>
          <w:position w:val="-1"/>
        </w:rPr>
        <w:t>b</w:t>
      </w:r>
      <w:r>
        <w:rPr>
          <w:position w:val="-1"/>
        </w:rPr>
        <w:t>ua</w:t>
      </w:r>
      <w:r>
        <w:rPr>
          <w:spacing w:val="6"/>
          <w:position w:val="-1"/>
        </w:rPr>
        <w:t>n</w:t>
      </w:r>
      <w:r>
        <w:rPr>
          <w:spacing w:val="-3"/>
          <w:position w:val="-1"/>
        </w:rPr>
        <w:t>i</w:t>
      </w:r>
      <w:r>
        <w:rPr>
          <w:spacing w:val="2"/>
          <w:position w:val="8"/>
          <w:sz w:val="13"/>
          <w:szCs w:val="13"/>
        </w:rPr>
        <w:t>1</w:t>
      </w:r>
      <w:r>
        <w:rPr>
          <w:position w:val="-1"/>
        </w:rPr>
        <w:t>, J</w:t>
      </w:r>
      <w:r>
        <w:rPr>
          <w:spacing w:val="-6"/>
          <w:position w:val="-1"/>
        </w:rPr>
        <w:t>o</w:t>
      </w:r>
      <w:r>
        <w:rPr>
          <w:position w:val="-1"/>
        </w:rPr>
        <w:t>s</w:t>
      </w:r>
      <w:r>
        <w:rPr>
          <w:spacing w:val="-5"/>
          <w:position w:val="-1"/>
        </w:rPr>
        <w:t>e</w:t>
      </w:r>
      <w:r>
        <w:rPr>
          <w:position w:val="-1"/>
        </w:rPr>
        <w:t>p</w:t>
      </w:r>
      <w:r>
        <w:rPr>
          <w:spacing w:val="5"/>
          <w:position w:val="-1"/>
        </w:rPr>
        <w:t>h</w:t>
      </w:r>
      <w:r>
        <w:rPr>
          <w:position w:val="-1"/>
        </w:rPr>
        <w:t>ath</w:t>
      </w:r>
      <w:r>
        <w:rPr>
          <w:spacing w:val="1"/>
          <w:position w:val="-1"/>
        </w:rPr>
        <w:t xml:space="preserve"> </w:t>
      </w:r>
      <w:r>
        <w:rPr>
          <w:spacing w:val="-6"/>
          <w:position w:val="-1"/>
        </w:rPr>
        <w:t>N</w:t>
      </w:r>
      <w:r>
        <w:rPr>
          <w:position w:val="-1"/>
        </w:rPr>
        <w:t>.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Ok</w:t>
      </w:r>
      <w:r>
        <w:rPr>
          <w:spacing w:val="-9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e</w:t>
      </w:r>
      <w:r>
        <w:rPr>
          <w:position w:val="-1"/>
        </w:rPr>
        <w:t>k</w:t>
      </w:r>
      <w:r>
        <w:rPr>
          <w:spacing w:val="-3"/>
          <w:position w:val="-1"/>
        </w:rPr>
        <w:t>e</w:t>
      </w:r>
      <w:r>
        <w:rPr>
          <w:spacing w:val="2"/>
          <w:position w:val="8"/>
          <w:sz w:val="13"/>
          <w:szCs w:val="13"/>
        </w:rPr>
        <w:t>1</w:t>
      </w:r>
      <w:r>
        <w:rPr>
          <w:position w:val="-1"/>
        </w:rPr>
        <w:t>, K</w:t>
      </w:r>
      <w:r>
        <w:rPr>
          <w:spacing w:val="-5"/>
          <w:position w:val="-1"/>
        </w:rPr>
        <w:t>a</w:t>
      </w:r>
      <w:r>
        <w:rPr>
          <w:position w:val="-1"/>
        </w:rPr>
        <w:t>lu</w:t>
      </w:r>
      <w:r>
        <w:rPr>
          <w:spacing w:val="4"/>
          <w:position w:val="-1"/>
        </w:rPr>
        <w:t xml:space="preserve"> </w:t>
      </w:r>
      <w:r>
        <w:rPr>
          <w:spacing w:val="-6"/>
          <w:position w:val="-1"/>
        </w:rPr>
        <w:t>O</w:t>
      </w:r>
      <w:r>
        <w:rPr>
          <w:position w:val="-1"/>
        </w:rPr>
        <w:t>.</w:t>
      </w:r>
    </w:p>
    <w:p w:rsidR="00720C11" w:rsidRDefault="00E91E5D">
      <w:pPr>
        <w:spacing w:line="220" w:lineRule="exact"/>
        <w:ind w:left="4534" w:right="4541"/>
        <w:jc w:val="center"/>
        <w:rPr>
          <w:sz w:val="13"/>
          <w:szCs w:val="13"/>
        </w:rPr>
      </w:pPr>
      <w:r>
        <w:t>O</w:t>
      </w:r>
      <w:r>
        <w:rPr>
          <w:spacing w:val="-6"/>
        </w:rPr>
        <w:t>b</w:t>
      </w:r>
      <w:r>
        <w:t>as</w:t>
      </w:r>
      <w:r>
        <w:rPr>
          <w:spacing w:val="2"/>
        </w:rPr>
        <w:t>i</w:t>
      </w:r>
      <w:r>
        <w:rPr>
          <w:w w:val="99"/>
          <w:position w:val="9"/>
          <w:sz w:val="13"/>
          <w:szCs w:val="13"/>
        </w:rPr>
        <w:t>2</w:t>
      </w:r>
    </w:p>
    <w:p w:rsidR="00720C11" w:rsidRDefault="00720C11">
      <w:pPr>
        <w:spacing w:before="6" w:line="200" w:lineRule="exact"/>
      </w:pPr>
    </w:p>
    <w:p w:rsidR="00720C11" w:rsidRDefault="00E91E5D">
      <w:pPr>
        <w:spacing w:line="240" w:lineRule="exact"/>
        <w:ind w:left="905" w:right="908"/>
        <w:jc w:val="center"/>
      </w:pPr>
      <w:r>
        <w:rPr>
          <w:position w:val="8"/>
          <w:sz w:val="13"/>
          <w:szCs w:val="13"/>
        </w:rPr>
        <w:t>1.</w:t>
      </w:r>
      <w:r>
        <w:rPr>
          <w:spacing w:val="23"/>
          <w:position w:val="8"/>
          <w:sz w:val="13"/>
          <w:szCs w:val="13"/>
        </w:rPr>
        <w:t xml:space="preserve"> </w:t>
      </w:r>
      <w:r>
        <w:rPr>
          <w:position w:val="-1"/>
        </w:rPr>
        <w:t>D</w:t>
      </w:r>
      <w:r>
        <w:rPr>
          <w:spacing w:val="-5"/>
          <w:position w:val="-1"/>
        </w:rPr>
        <w:t>e</w:t>
      </w:r>
      <w:r>
        <w:rPr>
          <w:position w:val="-1"/>
        </w:rPr>
        <w:t>p</w:t>
      </w:r>
      <w:r>
        <w:rPr>
          <w:spacing w:val="-3"/>
          <w:position w:val="-1"/>
        </w:rPr>
        <w:t>a</w:t>
      </w:r>
      <w:r>
        <w:rPr>
          <w:position w:val="-1"/>
        </w:rPr>
        <w:t>r</w:t>
      </w:r>
      <w:r>
        <w:rPr>
          <w:spacing w:val="-3"/>
          <w:position w:val="-1"/>
        </w:rPr>
        <w:t>t</w:t>
      </w:r>
      <w:r>
        <w:rPr>
          <w:position w:val="-1"/>
        </w:rPr>
        <w:t xml:space="preserve">ment </w:t>
      </w:r>
      <w:r>
        <w:rPr>
          <w:spacing w:val="-2"/>
          <w:position w:val="-1"/>
        </w:rPr>
        <w:t>o</w:t>
      </w:r>
      <w:r>
        <w:rPr>
          <w:position w:val="-1"/>
        </w:rPr>
        <w:t>f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B</w:t>
      </w:r>
      <w:r>
        <w:rPr>
          <w:position w:val="-1"/>
        </w:rPr>
        <w:t>i</w:t>
      </w:r>
      <w:r>
        <w:rPr>
          <w:spacing w:val="-3"/>
          <w:position w:val="-1"/>
        </w:rPr>
        <w:t>o</w:t>
      </w:r>
      <w:r>
        <w:rPr>
          <w:position w:val="-1"/>
        </w:rPr>
        <w:t>t</w:t>
      </w:r>
      <w:r>
        <w:rPr>
          <w:spacing w:val="3"/>
          <w:position w:val="-1"/>
        </w:rPr>
        <w:t>e</w:t>
      </w:r>
      <w:r>
        <w:rPr>
          <w:spacing w:val="-3"/>
          <w:position w:val="-1"/>
        </w:rPr>
        <w:t>c</w:t>
      </w:r>
      <w:r>
        <w:rPr>
          <w:position w:val="-1"/>
        </w:rPr>
        <w:t>h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o</w:t>
      </w:r>
      <w:r>
        <w:rPr>
          <w:position w:val="-1"/>
        </w:rPr>
        <w:t>l</w:t>
      </w:r>
      <w:r>
        <w:rPr>
          <w:spacing w:val="-3"/>
          <w:position w:val="-1"/>
        </w:rPr>
        <w:t>o</w:t>
      </w:r>
      <w:r>
        <w:rPr>
          <w:spacing w:val="5"/>
          <w:position w:val="-1"/>
        </w:rPr>
        <w:t>g</w:t>
      </w:r>
      <w:r>
        <w:rPr>
          <w:spacing w:val="-10"/>
          <w:position w:val="-1"/>
        </w:rPr>
        <w:t>y</w:t>
      </w:r>
      <w:r>
        <w:rPr>
          <w:position w:val="-1"/>
        </w:rPr>
        <w:t>,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-5"/>
          <w:position w:val="-1"/>
        </w:rPr>
        <w:t>e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position w:val="-1"/>
        </w:rPr>
        <w:t>al</w:t>
      </w:r>
      <w:r>
        <w:rPr>
          <w:spacing w:val="1"/>
          <w:position w:val="-1"/>
        </w:rPr>
        <w:t xml:space="preserve"> </w:t>
      </w:r>
      <w:r>
        <w:rPr>
          <w:spacing w:val="-6"/>
          <w:position w:val="-1"/>
        </w:rPr>
        <w:t>U</w:t>
      </w:r>
      <w:r>
        <w:rPr>
          <w:spacing w:val="5"/>
          <w:position w:val="-1"/>
        </w:rPr>
        <w:t>n</w:t>
      </w:r>
      <w:r>
        <w:rPr>
          <w:position w:val="-1"/>
        </w:rPr>
        <w:t>i</w:t>
      </w:r>
      <w:r>
        <w:rPr>
          <w:spacing w:val="-3"/>
          <w:position w:val="-1"/>
        </w:rPr>
        <w:t>ve</w:t>
      </w:r>
      <w:r>
        <w:rPr>
          <w:spacing w:val="5"/>
          <w:position w:val="-1"/>
        </w:rPr>
        <w:t>r</w:t>
      </w:r>
      <w:r>
        <w:rPr>
          <w:position w:val="-1"/>
        </w:rPr>
        <w:t>s</w:t>
      </w:r>
      <w:r>
        <w:rPr>
          <w:spacing w:val="-5"/>
          <w:position w:val="-1"/>
        </w:rPr>
        <w:t>i</w:t>
      </w:r>
      <w:r>
        <w:rPr>
          <w:position w:val="-1"/>
        </w:rPr>
        <w:t>ty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-4"/>
          <w:position w:val="-1"/>
        </w:rPr>
        <w:t xml:space="preserve"> </w:t>
      </w:r>
      <w:r>
        <w:rPr>
          <w:spacing w:val="4"/>
          <w:position w:val="-1"/>
        </w:rPr>
        <w:t>T</w:t>
      </w:r>
      <w:r>
        <w:rPr>
          <w:spacing w:val="-3"/>
          <w:position w:val="-1"/>
        </w:rPr>
        <w:t>ec</w:t>
      </w:r>
      <w:r>
        <w:rPr>
          <w:spacing w:val="5"/>
          <w:position w:val="-1"/>
        </w:rPr>
        <w:t>h</w:t>
      </w:r>
      <w:r>
        <w:rPr>
          <w:position w:val="-1"/>
        </w:rPr>
        <w:t>n</w:t>
      </w:r>
      <w:r>
        <w:rPr>
          <w:spacing w:val="-5"/>
          <w:position w:val="-1"/>
        </w:rPr>
        <w:t>o</w:t>
      </w:r>
      <w:r>
        <w:rPr>
          <w:position w:val="-1"/>
        </w:rPr>
        <w:t>l</w:t>
      </w:r>
      <w:r>
        <w:rPr>
          <w:spacing w:val="-3"/>
          <w:position w:val="-1"/>
        </w:rPr>
        <w:t>o</w:t>
      </w:r>
      <w:r>
        <w:rPr>
          <w:spacing w:val="5"/>
          <w:position w:val="-1"/>
        </w:rPr>
        <w:t>g</w:t>
      </w:r>
      <w:r>
        <w:rPr>
          <w:spacing w:val="-10"/>
          <w:position w:val="-1"/>
        </w:rPr>
        <w:t>y</w:t>
      </w:r>
      <w:r>
        <w:rPr>
          <w:position w:val="-1"/>
        </w:rPr>
        <w:t>,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3"/>
          <w:position w:val="-1"/>
        </w:rPr>
        <w:t>.</w:t>
      </w:r>
      <w:r>
        <w:rPr>
          <w:position w:val="-1"/>
        </w:rPr>
        <w:t>M.</w:t>
      </w:r>
      <w:r>
        <w:rPr>
          <w:spacing w:val="-4"/>
          <w:position w:val="-1"/>
        </w:rPr>
        <w:t>B</w:t>
      </w:r>
      <w:r>
        <w:rPr>
          <w:position w:val="-1"/>
        </w:rPr>
        <w:t>.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152</w:t>
      </w:r>
      <w:r>
        <w:rPr>
          <w:spacing w:val="-5"/>
          <w:position w:val="-1"/>
        </w:rPr>
        <w:t>6</w:t>
      </w:r>
      <w:r>
        <w:rPr>
          <w:position w:val="-1"/>
        </w:rPr>
        <w:t>,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8"/>
          <w:position w:val="-1"/>
        </w:rPr>
        <w:t>w</w:t>
      </w:r>
      <w:r>
        <w:rPr>
          <w:spacing w:val="-3"/>
          <w:position w:val="-1"/>
        </w:rPr>
        <w:t>e</w:t>
      </w:r>
      <w:r>
        <w:rPr>
          <w:position w:val="-1"/>
        </w:rPr>
        <w:t>r</w:t>
      </w:r>
      <w:r>
        <w:rPr>
          <w:spacing w:val="5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5"/>
          <w:position w:val="-1"/>
        </w:rPr>
        <w:t>i</w:t>
      </w:r>
      <w:r>
        <w:rPr>
          <w:position w:val="-1"/>
        </w:rPr>
        <w:t>g</w:t>
      </w:r>
      <w:r>
        <w:rPr>
          <w:spacing w:val="-3"/>
          <w:position w:val="-1"/>
        </w:rPr>
        <w:t>e</w:t>
      </w:r>
      <w:r>
        <w:rPr>
          <w:position w:val="-1"/>
        </w:rPr>
        <w:t>ria</w:t>
      </w:r>
    </w:p>
    <w:p w:rsidR="00720C11" w:rsidRDefault="00E91E5D">
      <w:pPr>
        <w:spacing w:before="5" w:line="220" w:lineRule="exact"/>
        <w:ind w:left="766" w:right="763"/>
        <w:jc w:val="center"/>
      </w:pPr>
      <w:r>
        <w:rPr>
          <w:spacing w:val="2"/>
          <w:position w:val="9"/>
          <w:sz w:val="13"/>
          <w:szCs w:val="13"/>
        </w:rPr>
        <w:t>2</w:t>
      </w:r>
      <w:r>
        <w:rPr>
          <w:position w:val="9"/>
          <w:sz w:val="13"/>
          <w:szCs w:val="13"/>
        </w:rPr>
        <w:t>.</w:t>
      </w:r>
      <w:r>
        <w:rPr>
          <w:spacing w:val="21"/>
          <w:position w:val="9"/>
          <w:sz w:val="13"/>
          <w:szCs w:val="13"/>
        </w:rPr>
        <w:t xml:space="preserve"> </w:t>
      </w:r>
      <w:r>
        <w:t>D</w:t>
      </w:r>
      <w:r>
        <w:rPr>
          <w:spacing w:val="-5"/>
        </w:rPr>
        <w:t>e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t xml:space="preserve">ment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i</w:t>
      </w:r>
      <w:r>
        <w:rPr>
          <w:spacing w:val="-3"/>
        </w:rPr>
        <w:t>o</w:t>
      </w:r>
      <w:r>
        <w:t>l</w:t>
      </w:r>
      <w:r>
        <w:rPr>
          <w:spacing w:val="-3"/>
        </w:rPr>
        <w:t>o</w:t>
      </w:r>
      <w:r>
        <w:t>gical</w:t>
      </w:r>
      <w:r>
        <w:rPr>
          <w:spacing w:val="8"/>
        </w:rPr>
        <w:t xml:space="preserve"> </w:t>
      </w:r>
      <w:r>
        <w:t>S</w:t>
      </w:r>
      <w:r>
        <w:rPr>
          <w:spacing w:val="-5"/>
        </w:rPr>
        <w:t>c</w:t>
      </w:r>
      <w:r>
        <w:t>ie</w:t>
      </w:r>
      <w:r>
        <w:rPr>
          <w:spacing w:val="3"/>
        </w:rPr>
        <w:t>n</w:t>
      </w:r>
      <w:r>
        <w:rPr>
          <w:spacing w:val="-3"/>
        </w:rPr>
        <w:t>ce</w:t>
      </w:r>
      <w:r>
        <w:t>,</w:t>
      </w:r>
      <w:r>
        <w:rPr>
          <w:spacing w:val="7"/>
        </w:rPr>
        <w:t xml:space="preserve"> </w:t>
      </w:r>
      <w:r>
        <w:t>F</w:t>
      </w:r>
      <w:r>
        <w:rPr>
          <w:spacing w:val="-5"/>
        </w:rPr>
        <w:t>e</w:t>
      </w:r>
      <w:r>
        <w:t>d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1"/>
        </w:rPr>
        <w:t>U</w:t>
      </w:r>
      <w:r>
        <w:rPr>
          <w:spacing w:val="5"/>
        </w:rPr>
        <w:t>n</w:t>
      </w:r>
      <w:r>
        <w:t>i</w:t>
      </w:r>
      <w:r>
        <w:rPr>
          <w:spacing w:val="-3"/>
        </w:rPr>
        <w:t>ve</w:t>
      </w:r>
      <w:r>
        <w:rPr>
          <w:spacing w:val="5"/>
        </w:rPr>
        <w:t>r</w:t>
      </w:r>
      <w:r>
        <w:t>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Tec</w:t>
      </w:r>
      <w:r>
        <w:rPr>
          <w:spacing w:val="5"/>
        </w:rPr>
        <w:t>hn</w:t>
      </w:r>
      <w:r>
        <w:rPr>
          <w:spacing w:val="-5"/>
        </w:rPr>
        <w:t>o</w:t>
      </w:r>
      <w:r>
        <w:t>l</w:t>
      </w:r>
      <w:r>
        <w:rPr>
          <w:spacing w:val="-3"/>
        </w:rPr>
        <w:t>o</w:t>
      </w:r>
      <w:r>
        <w:rPr>
          <w:spacing w:val="5"/>
        </w:rPr>
        <w:t>g</w:t>
      </w:r>
      <w:r>
        <w:rPr>
          <w:spacing w:val="-10"/>
        </w:rPr>
        <w:t>y</w:t>
      </w:r>
      <w:r>
        <w:t>,</w:t>
      </w:r>
      <w:r>
        <w:rPr>
          <w:spacing w:val="7"/>
        </w:rPr>
        <w:t xml:space="preserve"> </w:t>
      </w:r>
      <w:r>
        <w:t>P.</w:t>
      </w:r>
      <w:r>
        <w:rPr>
          <w:spacing w:val="-6"/>
        </w:rPr>
        <w:t>M</w:t>
      </w:r>
      <w:r>
        <w:rPr>
          <w:spacing w:val="2"/>
        </w:rPr>
        <w:t>.</w:t>
      </w:r>
      <w:r>
        <w:rPr>
          <w:spacing w:val="-5"/>
        </w:rPr>
        <w:t>B</w:t>
      </w:r>
      <w:r>
        <w:t>.</w:t>
      </w:r>
      <w:r>
        <w:rPr>
          <w:spacing w:val="5"/>
        </w:rPr>
        <w:t xml:space="preserve"> </w:t>
      </w:r>
      <w:r>
        <w:t>15</w:t>
      </w:r>
      <w:r>
        <w:rPr>
          <w:spacing w:val="-5"/>
        </w:rPr>
        <w:t>2</w:t>
      </w:r>
      <w:r>
        <w:t>6, O</w:t>
      </w:r>
      <w:r>
        <w:rPr>
          <w:spacing w:val="-8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ri</w:t>
      </w:r>
      <w:r>
        <w:rPr>
          <w:spacing w:val="5"/>
        </w:rPr>
        <w:t xml:space="preserve"> </w:t>
      </w:r>
      <w:r>
        <w:rPr>
          <w:spacing w:val="-6"/>
        </w:rPr>
        <w:t>N</w:t>
      </w:r>
      <w:r>
        <w:t>ig</w:t>
      </w:r>
      <w:r>
        <w:rPr>
          <w:spacing w:val="-6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rPr>
          <w:w w:val="101"/>
        </w:rPr>
        <w:t xml:space="preserve">a </w:t>
      </w:r>
      <w:hyperlink r:id="rId7"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h</w:t>
        </w:r>
        <w:r>
          <w:rPr>
            <w:color w:val="0000FF"/>
            <w:spacing w:val="-3"/>
            <w:w w:val="101"/>
            <w:u w:val="single" w:color="0000FF"/>
          </w:rPr>
          <w:t>ee</w:t>
        </w:r>
        <w:r>
          <w:rPr>
            <w:color w:val="0000FF"/>
            <w:w w:val="101"/>
            <w:u w:val="single" w:color="0000FF"/>
          </w:rPr>
          <w:t>ze</w:t>
        </w:r>
        <w:r>
          <w:rPr>
            <w:color w:val="0000FF"/>
            <w:spacing w:val="-5"/>
            <w:w w:val="101"/>
            <w:u w:val="single" w:color="0000FF"/>
          </w:rPr>
          <w:t>j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3"/>
            <w:u w:val="single" w:color="0000FF"/>
          </w:rPr>
          <w:t>@</w:t>
        </w:r>
        <w:r>
          <w:rPr>
            <w:color w:val="0000FF"/>
            <w:spacing w:val="-10"/>
            <w:u w:val="single" w:color="0000FF"/>
          </w:rPr>
          <w:t>y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6"/>
            <w:u w:val="single" w:color="0000FF"/>
          </w:rPr>
          <w:t>h</w:t>
        </w:r>
        <w:r>
          <w:rPr>
            <w:color w:val="0000FF"/>
            <w:spacing w:val="-5"/>
            <w:u w:val="single" w:color="0000FF"/>
          </w:rPr>
          <w:t>oo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4"/>
            <w:u w:val="single" w:color="0000FF"/>
          </w:rPr>
          <w:t>c</w:t>
        </w:r>
        <w:r>
          <w:rPr>
            <w:color w:val="0000FF"/>
            <w:spacing w:val="-5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:rsidR="00720C11" w:rsidRDefault="00720C11">
      <w:pPr>
        <w:spacing w:before="2" w:line="180" w:lineRule="exact"/>
        <w:rPr>
          <w:sz w:val="19"/>
          <w:szCs w:val="19"/>
        </w:rPr>
      </w:pPr>
    </w:p>
    <w:p w:rsidR="00720C11" w:rsidRDefault="00E91E5D">
      <w:pPr>
        <w:spacing w:before="35"/>
        <w:ind w:left="160" w:right="121"/>
        <w:jc w:val="both"/>
      </w:pPr>
      <w:r>
        <w:rPr>
          <w:w w:val="111"/>
        </w:rPr>
        <w:t>A</w:t>
      </w:r>
      <w:r>
        <w:rPr>
          <w:spacing w:val="-3"/>
          <w:w w:val="111"/>
        </w:rPr>
        <w:t>b</w:t>
      </w:r>
      <w:r>
        <w:rPr>
          <w:w w:val="111"/>
        </w:rPr>
        <w:t>stract:</w:t>
      </w:r>
      <w:r>
        <w:rPr>
          <w:spacing w:val="28"/>
          <w:w w:val="111"/>
        </w:rPr>
        <w:t xml:space="preserve"> </w:t>
      </w:r>
      <w:r>
        <w:t>C</w:t>
      </w:r>
      <w:r>
        <w:rPr>
          <w:spacing w:val="-10"/>
        </w:rPr>
        <w:t>o</w:t>
      </w:r>
      <w:r>
        <w:rPr>
          <w:spacing w:val="5"/>
        </w:rPr>
        <w:t>n</w:t>
      </w:r>
      <w:r>
        <w:t>tinu</w:t>
      </w:r>
      <w:r>
        <w:rPr>
          <w:spacing w:val="-6"/>
        </w:rPr>
        <w:t>o</w:t>
      </w:r>
      <w:r>
        <w:t>us</w:t>
      </w:r>
      <w:r>
        <w:rPr>
          <w:spacing w:val="30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uld</w:t>
      </w:r>
      <w:r>
        <w:rPr>
          <w:spacing w:val="2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ad</w:t>
      </w:r>
      <w:r>
        <w:rPr>
          <w:spacing w:val="-3"/>
        </w:rPr>
        <w:t>ve</w:t>
      </w:r>
      <w:r>
        <w:rPr>
          <w:spacing w:val="5"/>
        </w:rPr>
        <w:t>r</w:t>
      </w:r>
      <w:r>
        <w:rPr>
          <w:spacing w:val="-6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-5"/>
        </w:rPr>
        <w:t>f</w:t>
      </w:r>
      <w:r>
        <w:t>ects</w:t>
      </w:r>
      <w:r>
        <w:rPr>
          <w:spacing w:val="31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t>u</w:t>
      </w:r>
      <w:r>
        <w:rPr>
          <w:spacing w:val="5"/>
        </w:rPr>
        <w:t>n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7"/>
        </w:rPr>
        <w:t xml:space="preserve"> </w:t>
      </w:r>
      <w:r>
        <w:t>hu</w:t>
      </w:r>
      <w:r>
        <w:rPr>
          <w:spacing w:val="-3"/>
        </w:rPr>
        <w:t>ma</w:t>
      </w:r>
      <w:r>
        <w:rPr>
          <w:spacing w:val="5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5"/>
        </w:rPr>
        <w:t>n</w:t>
      </w:r>
      <w:r>
        <w:rPr>
          <w:spacing w:val="-10"/>
        </w:rPr>
        <w:t>o</w:t>
      </w:r>
      <w:r>
        <w:rPr>
          <w:spacing w:val="5"/>
        </w:rPr>
        <w:t>n</w:t>
      </w:r>
      <w:r>
        <w:t>-</w:t>
      </w:r>
      <w:r>
        <w:rPr>
          <w:spacing w:val="-3"/>
        </w:rPr>
        <w:t>ta</w:t>
      </w:r>
      <w:r>
        <w:rPr>
          <w:spacing w:val="5"/>
        </w:rPr>
        <w:t>r</w:t>
      </w:r>
      <w:r>
        <w:t>g</w:t>
      </w:r>
      <w:r>
        <w:rPr>
          <w:spacing w:val="-3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t>i</w:t>
      </w:r>
      <w:r>
        <w:rPr>
          <w:spacing w:val="-5"/>
        </w:rPr>
        <w:t>s</w:t>
      </w:r>
      <w:r>
        <w:t>ms.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8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7"/>
        </w:rPr>
        <w:t>r</w:t>
      </w:r>
      <w:r>
        <w:t>ied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ut</w:t>
      </w:r>
      <w:r>
        <w:rPr>
          <w:spacing w:val="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xam</w:t>
      </w:r>
      <w:r>
        <w:rPr>
          <w:spacing w:val="-5"/>
        </w:rPr>
        <w:t>i</w:t>
      </w:r>
      <w:r>
        <w:rPr>
          <w:spacing w:val="5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-5"/>
        </w:rPr>
        <w:t>f</w:t>
      </w:r>
      <w:r>
        <w:t>ect</w:t>
      </w:r>
      <w:r>
        <w:rPr>
          <w:spacing w:val="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dic</w:t>
      </w:r>
      <w:r>
        <w:rPr>
          <w:spacing w:val="3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6"/>
        </w:rPr>
        <w:t xml:space="preserve"> </w:t>
      </w:r>
      <w:r w:rsidR="002040A7">
        <w:rPr>
          <w:spacing w:val="6"/>
        </w:rPr>
        <w:t xml:space="preserve">on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7"/>
        </w:rPr>
        <w:t>r</w:t>
      </w:r>
      <w:r>
        <w:rPr>
          <w:spacing w:val="-3"/>
        </w:rPr>
        <w:t>e</w:t>
      </w:r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a</w:t>
      </w:r>
      <w:r>
        <w:t>met</w:t>
      </w:r>
      <w:r>
        <w:rPr>
          <w:spacing w:val="-8"/>
        </w:rPr>
        <w:t>e</w:t>
      </w:r>
      <w:r>
        <w:rPr>
          <w:spacing w:val="5"/>
        </w:rPr>
        <w:t>r</w:t>
      </w:r>
      <w:r>
        <w:t>s</w:t>
      </w:r>
      <w:r>
        <w:rPr>
          <w:spacing w:val="11"/>
        </w:rPr>
        <w:t xml:space="preserve"> </w:t>
      </w:r>
      <w:r>
        <w:t xml:space="preserve">of adult </w:t>
      </w:r>
      <w:r>
        <w:rPr>
          <w:spacing w:val="4"/>
        </w:rPr>
        <w:t>m</w:t>
      </w:r>
      <w:r>
        <w:rPr>
          <w:spacing w:val="-3"/>
        </w:rPr>
        <w:t>a</w:t>
      </w:r>
      <w:r>
        <w:t>le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>l</w:t>
      </w:r>
      <w:r>
        <w:rPr>
          <w:spacing w:val="-5"/>
        </w:rPr>
        <w:t>b</w:t>
      </w:r>
      <w:r>
        <w:rPr>
          <w:spacing w:val="-3"/>
        </w:rPr>
        <w:t>i</w:t>
      </w:r>
      <w:r>
        <w:rPr>
          <w:spacing w:val="5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7"/>
        </w:rPr>
        <w:t>r</w:t>
      </w:r>
      <w:r>
        <w:rPr>
          <w:spacing w:val="-3"/>
        </w:rPr>
        <w:t>a</w:t>
      </w:r>
      <w:r>
        <w:t>ts.</w:t>
      </w:r>
      <w:r>
        <w:rPr>
          <w:spacing w:val="6"/>
        </w:rPr>
        <w:t xml:space="preserve"> </w:t>
      </w:r>
      <w:r>
        <w:t>T</w:t>
      </w:r>
      <w:r>
        <w:rPr>
          <w:spacing w:val="-5"/>
        </w:rPr>
        <w:t>w</w:t>
      </w:r>
      <w:r>
        <w:rPr>
          <w:spacing w:val="-3"/>
        </w:rPr>
        <w:t>e</w:t>
      </w:r>
      <w:r>
        <w:rPr>
          <w:spacing w:val="5"/>
        </w:rPr>
        <w:t>n</w:t>
      </w:r>
      <w:r>
        <w:t>ty</w:t>
      </w:r>
      <w:r>
        <w:rPr>
          <w:spacing w:val="1"/>
        </w:rPr>
        <w:t xml:space="preserve"> </w:t>
      </w:r>
      <w:r>
        <w:t>(20)</w:t>
      </w:r>
      <w:r>
        <w:rPr>
          <w:spacing w:val="8"/>
        </w:rPr>
        <w:t xml:space="preserve"> </w:t>
      </w:r>
      <w:r>
        <w:t>adult</w:t>
      </w:r>
      <w:r>
        <w:rPr>
          <w:spacing w:val="3"/>
        </w:rPr>
        <w:t xml:space="preserve"> </w:t>
      </w:r>
      <w:r>
        <w:t>male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istar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3"/>
        </w:rPr>
        <w:t>b</w:t>
      </w:r>
      <w:r>
        <w:t>i</w:t>
      </w:r>
      <w:r>
        <w:rPr>
          <w:spacing w:val="6"/>
        </w:rPr>
        <w:t>n</w:t>
      </w:r>
      <w:r>
        <w:t>o</w:t>
      </w:r>
      <w:r>
        <w:rPr>
          <w:spacing w:val="-1"/>
        </w:rPr>
        <w:t xml:space="preserve"> </w:t>
      </w:r>
      <w:r>
        <w:t>ra</w:t>
      </w:r>
      <w:r>
        <w:rPr>
          <w:spacing w:val="3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i</w:t>
      </w:r>
      <w:r>
        <w:rPr>
          <w:spacing w:val="-3"/>
        </w:rPr>
        <w:t>g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tw</w:t>
      </w:r>
      <w:r>
        <w:rPr>
          <w:spacing w:val="-3"/>
        </w:rPr>
        <w:t>ee</w:t>
      </w:r>
      <w:r>
        <w:t>n</w:t>
      </w:r>
      <w:r>
        <w:rPr>
          <w:spacing w:val="14"/>
        </w:rPr>
        <w:t xml:space="preserve"> </w:t>
      </w:r>
      <w:r>
        <w:t>130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225g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-3"/>
        </w:rPr>
        <w:t>v</w:t>
      </w:r>
      <w:r>
        <w:t xml:space="preserve">ided </w:t>
      </w:r>
      <w:r>
        <w:rPr>
          <w:spacing w:val="-2"/>
        </w:rPr>
        <w:t>i</w:t>
      </w:r>
      <w:r>
        <w:rPr>
          <w:spacing w:val="5"/>
        </w:rPr>
        <w:t>n</w:t>
      </w:r>
      <w:r>
        <w:t>to</w:t>
      </w:r>
      <w:r>
        <w:rPr>
          <w:spacing w:val="5"/>
        </w:rPr>
        <w:t xml:space="preserve"> </w:t>
      </w:r>
      <w:r>
        <w:t>4 g</w:t>
      </w:r>
      <w:r>
        <w:rPr>
          <w:spacing w:val="5"/>
        </w:rPr>
        <w:t>r</w:t>
      </w:r>
      <w:r>
        <w:rPr>
          <w:spacing w:val="-5"/>
        </w:rPr>
        <w:t>o</w:t>
      </w:r>
      <w:r>
        <w:t>ups</w:t>
      </w:r>
      <w:r>
        <w:rPr>
          <w:spacing w:val="4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t>nimals</w:t>
      </w:r>
      <w:r>
        <w:rPr>
          <w:spacing w:val="37"/>
        </w:rPr>
        <w:t xml:space="preserve"> </w:t>
      </w:r>
      <w:r>
        <w:rPr>
          <w:spacing w:val="-3"/>
        </w:rPr>
        <w:t>e</w:t>
      </w:r>
      <w:r>
        <w:t>a</w:t>
      </w:r>
      <w:r>
        <w:rPr>
          <w:spacing w:val="-6"/>
        </w:rPr>
        <w:t>c</w:t>
      </w:r>
      <w:r>
        <w:rPr>
          <w:spacing w:val="5"/>
        </w:rPr>
        <w:t>h</w:t>
      </w:r>
      <w:r>
        <w:t>.</w:t>
      </w:r>
      <w:r>
        <w:rPr>
          <w:spacing w:val="37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5"/>
        </w:rPr>
        <w:t>r</w:t>
      </w:r>
      <w:r>
        <w:rPr>
          <w:spacing w:val="-3"/>
        </w:rPr>
        <w:t>e</w:t>
      </w:r>
      <w:r>
        <w:t>e</w:t>
      </w:r>
      <w:r>
        <w:rPr>
          <w:spacing w:val="40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ups</w:t>
      </w:r>
      <w:r>
        <w:rPr>
          <w:spacing w:val="3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40"/>
        </w:rPr>
        <w:t xml:space="preserve"> </w:t>
      </w:r>
      <w:r>
        <w:t>gi</w:t>
      </w:r>
      <w:r>
        <w:rPr>
          <w:spacing w:val="-3"/>
        </w:rPr>
        <w:t>ve</w:t>
      </w:r>
      <w:r>
        <w:t>n</w:t>
      </w:r>
      <w:r>
        <w:rPr>
          <w:spacing w:val="42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>r</w:t>
      </w:r>
      <w:r>
        <w:rPr>
          <w:spacing w:val="43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t>am</w:t>
      </w:r>
      <w:r>
        <w:rPr>
          <w:spacing w:val="-5"/>
        </w:rPr>
        <w:t>i</w:t>
      </w:r>
      <w:r>
        <w:t>na</w:t>
      </w:r>
      <w:r>
        <w:rPr>
          <w:spacing w:val="3"/>
        </w:rPr>
        <w:t>t</w:t>
      </w:r>
      <w:r>
        <w:rPr>
          <w:spacing w:val="-3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37"/>
        </w:rPr>
        <w:t xml:space="preserve"> </w:t>
      </w:r>
      <w:r>
        <w:t>0.0</w:t>
      </w:r>
      <w:r>
        <w:rPr>
          <w:spacing w:val="-2"/>
        </w:rPr>
        <w:t>1</w:t>
      </w:r>
      <w:r>
        <w:t>,</w:t>
      </w:r>
      <w:r>
        <w:rPr>
          <w:spacing w:val="39"/>
        </w:rPr>
        <w:t xml:space="preserve"> </w:t>
      </w:r>
      <w:r>
        <w:rPr>
          <w:spacing w:val="-5"/>
        </w:rPr>
        <w:t>0</w:t>
      </w:r>
      <w:r>
        <w:t>.03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7"/>
        </w:rPr>
        <w:t xml:space="preserve"> </w:t>
      </w:r>
      <w:r>
        <w:t>0</w:t>
      </w:r>
      <w:r>
        <w:rPr>
          <w:spacing w:val="-2"/>
        </w:rPr>
        <w:t>.</w:t>
      </w:r>
      <w:r>
        <w:t>05%</w:t>
      </w:r>
      <w:r>
        <w:rPr>
          <w:spacing w:val="36"/>
        </w:rPr>
        <w:t xml:space="preserve"> </w:t>
      </w:r>
      <w:r>
        <w:rPr>
          <w:spacing w:val="-5"/>
        </w:rPr>
        <w:t>d</w:t>
      </w:r>
      <w:r>
        <w:t>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 (D</w:t>
      </w:r>
      <w:r>
        <w:rPr>
          <w:spacing w:val="-3"/>
        </w:rPr>
        <w:t>D</w:t>
      </w:r>
      <w:r>
        <w:t>V</w:t>
      </w:r>
      <w:r>
        <w:rPr>
          <w:spacing w:val="-3"/>
        </w:rPr>
        <w:t>P</w:t>
      </w:r>
      <w:r>
        <w:t>)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sp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6"/>
        </w:rPr>
        <w:t>l</w:t>
      </w:r>
      <w:r>
        <w:rPr>
          <w:spacing w:val="-10"/>
        </w:rPr>
        <w:t>y</w:t>
      </w:r>
      <w:r>
        <w:t>.</w:t>
      </w:r>
      <w:r>
        <w:rPr>
          <w:spacing w:val="10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up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4"/>
        </w:rPr>
        <w:t xml:space="preserve"> </w:t>
      </w:r>
      <w:r>
        <w:t>gi</w:t>
      </w:r>
      <w:r>
        <w:rPr>
          <w:spacing w:val="-3"/>
        </w:rPr>
        <w:t>ve</w:t>
      </w:r>
      <w:r>
        <w:t>n</w:t>
      </w:r>
      <w:r>
        <w:rPr>
          <w:spacing w:val="9"/>
        </w:rPr>
        <w:t xml:space="preserve"> </w:t>
      </w:r>
      <w:r>
        <w:t>dis</w:t>
      </w:r>
      <w:r>
        <w:rPr>
          <w:spacing w:val="-3"/>
        </w:rPr>
        <w:t>ti</w:t>
      </w:r>
      <w:r>
        <w:t>l</w:t>
      </w:r>
      <w:r>
        <w:rPr>
          <w:spacing w:val="3"/>
        </w:rPr>
        <w:t>l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>ut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  <w:r>
        <w:rPr>
          <w:spacing w:val="4"/>
        </w:rPr>
        <w:t xml:space="preserve"> </w:t>
      </w:r>
      <w:r>
        <w:t xml:space="preserve">All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nimals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w w:val="101"/>
        </w:rPr>
        <w:t xml:space="preserve">e </w:t>
      </w:r>
      <w:r>
        <w:t>ma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3"/>
        </w:rPr>
        <w:t>t</w:t>
      </w:r>
      <w:r>
        <w:t>ai</w:t>
      </w:r>
      <w:r>
        <w:rPr>
          <w:spacing w:val="3"/>
        </w:rPr>
        <w:t>n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ci</w:t>
      </w:r>
      <w:r>
        <w:t>al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ee</w:t>
      </w:r>
      <w:r>
        <w:t>d</w:t>
      </w:r>
      <w:r>
        <w:rPr>
          <w:spacing w:val="7"/>
        </w:rPr>
        <w:t xml:space="preserve"> </w:t>
      </w:r>
      <w:r>
        <w:t>(g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s</w:t>
      </w:r>
      <w:r>
        <w:rPr>
          <w:spacing w:val="4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6"/>
        </w:rPr>
        <w:t>s</w:t>
      </w:r>
      <w:r>
        <w:rPr>
          <w:spacing w:val="5"/>
        </w:rPr>
        <w:t>h</w:t>
      </w:r>
      <w:r>
        <w:t>)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5"/>
        </w:rPr>
        <w:t>r</w:t>
      </w:r>
      <w:r>
        <w:rPr>
          <w:spacing w:val="-10"/>
        </w:rPr>
        <w:t>o</w:t>
      </w:r>
      <w:r>
        <w:t>u</w:t>
      </w:r>
      <w:r>
        <w:rPr>
          <w:spacing w:val="-5"/>
        </w:rPr>
        <w:t>g</w:t>
      </w:r>
      <w:r>
        <w:rPr>
          <w:spacing w:val="5"/>
        </w:rPr>
        <w:t>h</w:t>
      </w:r>
      <w:r>
        <w:rPr>
          <w:spacing w:val="-5"/>
        </w:rPr>
        <w:t>o</w:t>
      </w:r>
      <w:r>
        <w:t>ut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t>i</w:t>
      </w:r>
      <w:r>
        <w:rPr>
          <w:spacing w:val="-3"/>
        </w:rPr>
        <w:t>o</w:t>
      </w:r>
      <w:r>
        <w:t>d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 t</w:t>
      </w:r>
      <w:r>
        <w:rPr>
          <w:spacing w:val="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t>ment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hich</w:t>
      </w:r>
      <w:r>
        <w:rPr>
          <w:spacing w:val="1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-5"/>
        </w:rPr>
        <w:t>s</w:t>
      </w:r>
      <w:r>
        <w:t>ted</w:t>
      </w:r>
      <w:r>
        <w:rPr>
          <w:spacing w:val="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9"/>
        </w:rPr>
        <w:t xml:space="preserve"> </w:t>
      </w:r>
      <w:r>
        <w:t>28 da</w:t>
      </w:r>
      <w:r>
        <w:rPr>
          <w:spacing w:val="-8"/>
        </w:rPr>
        <w:t>y</w:t>
      </w:r>
      <w:r>
        <w:t>s.</w:t>
      </w:r>
      <w:r>
        <w:rPr>
          <w:spacing w:val="37"/>
        </w:rPr>
        <w:t xml:space="preserve"> </w:t>
      </w:r>
      <w:r>
        <w:t>T</w:t>
      </w:r>
      <w:r>
        <w:rPr>
          <w:spacing w:val="6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35"/>
        </w:rPr>
        <w:t xml:space="preserve"> </w:t>
      </w:r>
      <w:r>
        <w:t>si</w:t>
      </w:r>
      <w:r>
        <w:rPr>
          <w:spacing w:val="-5"/>
        </w:rPr>
        <w:t>g</w:t>
      </w:r>
      <w:r>
        <w:rPr>
          <w:spacing w:val="5"/>
        </w:rPr>
        <w:t>n</w:t>
      </w:r>
      <w:r>
        <w:t>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5"/>
        </w:rPr>
        <w:t>(</w:t>
      </w:r>
      <w:r>
        <w:t>p&lt;</w:t>
      </w:r>
      <w:r>
        <w:rPr>
          <w:spacing w:val="-3"/>
        </w:rPr>
        <w:t>0</w:t>
      </w:r>
      <w:r>
        <w:t>.</w:t>
      </w:r>
      <w:r>
        <w:rPr>
          <w:spacing w:val="2"/>
        </w:rPr>
        <w:t>0</w:t>
      </w:r>
      <w:r>
        <w:t>5)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7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-6"/>
        </w:rPr>
        <w:t>v</w:t>
      </w:r>
      <w:r>
        <w:rPr>
          <w:spacing w:val="-3"/>
        </w:rPr>
        <w:t>e</w:t>
      </w:r>
      <w:r>
        <w:t>ls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t>ts</w:t>
      </w:r>
      <w:r>
        <w:rPr>
          <w:spacing w:val="37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dic</w:t>
      </w:r>
      <w:r>
        <w:rPr>
          <w:spacing w:val="3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3"/>
          <w:w w:val="101"/>
        </w:rPr>
        <w:t>e</w:t>
      </w:r>
      <w:r>
        <w:t>sticul</w:t>
      </w:r>
      <w:r>
        <w:rPr>
          <w:spacing w:val="-3"/>
        </w:rPr>
        <w:t>a</w:t>
      </w:r>
      <w:r>
        <w:t>r w</w:t>
      </w:r>
      <w:r>
        <w:rPr>
          <w:spacing w:val="-5"/>
        </w:rPr>
        <w:t>e</w:t>
      </w:r>
      <w:r>
        <w:t xml:space="preserve">ight </w:t>
      </w:r>
      <w:r>
        <w:rPr>
          <w:spacing w:val="4"/>
        </w:rPr>
        <w:t xml:space="preserve"> </w:t>
      </w:r>
      <w:r>
        <w:t>(te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 xml:space="preserve">s  </w:t>
      </w:r>
      <w:r>
        <w:rPr>
          <w:spacing w:val="-3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pid</w:t>
      </w:r>
      <w:r>
        <w:rPr>
          <w:spacing w:val="3"/>
        </w:rPr>
        <w:t>i</w:t>
      </w:r>
      <w:r>
        <w:t>d</w:t>
      </w:r>
      <w:r>
        <w:rPr>
          <w:spacing w:val="-10"/>
        </w:rPr>
        <w:t>y</w:t>
      </w:r>
      <w:r>
        <w:t>m</w:t>
      </w:r>
      <w:r>
        <w:rPr>
          <w:spacing w:val="3"/>
        </w:rPr>
        <w:t>i</w:t>
      </w:r>
      <w:r>
        <w:t xml:space="preserve">s) 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2"/>
        </w:rPr>
        <w:t xml:space="preserve"> </w:t>
      </w:r>
      <w:r>
        <w:t>sp</w:t>
      </w:r>
      <w:r>
        <w:rPr>
          <w:spacing w:val="-10"/>
        </w:rPr>
        <w:t>e</w:t>
      </w:r>
      <w:r>
        <w:rPr>
          <w:spacing w:val="5"/>
        </w:rPr>
        <w:t>r</w:t>
      </w:r>
      <w:r>
        <w:t xml:space="preserve">m 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 xml:space="preserve">unt 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  si</w:t>
      </w:r>
      <w:r>
        <w:rPr>
          <w:spacing w:val="-5"/>
        </w:rPr>
        <w:t>g</w:t>
      </w:r>
      <w:r>
        <w:rPr>
          <w:spacing w:val="5"/>
        </w:rPr>
        <w:t>n</w:t>
      </w:r>
      <w:r>
        <w:t>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rPr>
          <w:spacing w:val="-3"/>
        </w:rPr>
        <w:t>t</w:t>
      </w:r>
      <w:r>
        <w:t xml:space="preserve">ly </w:t>
      </w:r>
      <w:r>
        <w:rPr>
          <w:spacing w:val="1"/>
        </w:rPr>
        <w:t xml:space="preserve"> </w:t>
      </w:r>
      <w:r>
        <w:t>lo</w:t>
      </w:r>
      <w:r>
        <w:rPr>
          <w:spacing w:val="-5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 xml:space="preserve">d 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ts 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 xml:space="preserve">d </w:t>
      </w:r>
      <w:r>
        <w:rPr>
          <w:spacing w:val="7"/>
        </w:rPr>
        <w:t xml:space="preserve"> </w:t>
      </w:r>
      <w:r>
        <w:t xml:space="preserve">to 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w w:val="101"/>
        </w:rPr>
        <w:t>i</w:t>
      </w:r>
      <w:r>
        <w:rPr>
          <w:spacing w:val="-6"/>
          <w:w w:val="101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s. </w:t>
      </w:r>
      <w:r>
        <w:rPr>
          <w:spacing w:val="-6"/>
        </w:rPr>
        <w:t>H</w:t>
      </w:r>
      <w:r>
        <w:t>ist</w:t>
      </w:r>
      <w:r>
        <w:rPr>
          <w:spacing w:val="-3"/>
        </w:rPr>
        <w:t>o</w:t>
      </w:r>
      <w:r>
        <w:rPr>
          <w:spacing w:val="6"/>
        </w:rPr>
        <w:t>l</w:t>
      </w:r>
      <w:r>
        <w:rPr>
          <w:spacing w:val="-5"/>
        </w:rPr>
        <w:t>o</w:t>
      </w:r>
      <w:r>
        <w:t>gical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t>minat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e</w:t>
      </w:r>
      <w:r>
        <w:t>st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6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t>a</w:t>
      </w:r>
      <w:r>
        <w:rPr>
          <w:spacing w:val="3"/>
        </w:rPr>
        <w:t>l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t>le</w:t>
      </w:r>
      <w:r>
        <w:rPr>
          <w:spacing w:val="-6"/>
        </w:rPr>
        <w:t>v</w:t>
      </w:r>
      <w:r>
        <w:rPr>
          <w:spacing w:val="-3"/>
        </w:rPr>
        <w:t>e</w:t>
      </w:r>
      <w:r>
        <w:t>ls</w:t>
      </w:r>
      <w:r>
        <w:rPr>
          <w:spacing w:val="1"/>
        </w:rPr>
        <w:t xml:space="preserve"> </w:t>
      </w:r>
      <w:r>
        <w:t>of dist</w:t>
      </w:r>
      <w:r>
        <w:rPr>
          <w:spacing w:val="-3"/>
        </w:rPr>
        <w:t>o</w:t>
      </w:r>
      <w:r>
        <w:rPr>
          <w:spacing w:val="5"/>
        </w:rPr>
        <w:t>r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-5"/>
        </w:rPr>
        <w:t xml:space="preserve"> </w:t>
      </w:r>
      <w:r>
        <w:t>in t</w:t>
      </w:r>
      <w:r>
        <w:rPr>
          <w:spacing w:val="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3"/>
        </w:rPr>
        <w:t>mi</w:t>
      </w:r>
      <w:r>
        <w:rPr>
          <w:spacing w:val="5"/>
        </w:rPr>
        <w:t>n</w:t>
      </w:r>
      <w:r>
        <w:t>i</w:t>
      </w:r>
      <w:r>
        <w:rPr>
          <w:spacing w:val="-3"/>
        </w:rPr>
        <w:t>fe</w:t>
      </w:r>
      <w:r>
        <w:rPr>
          <w:spacing w:val="5"/>
        </w:rPr>
        <w:t>r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t>tu</w:t>
      </w:r>
      <w:r>
        <w:rPr>
          <w:spacing w:val="-2"/>
        </w:rPr>
        <w:t>b</w:t>
      </w:r>
      <w:r>
        <w:t>ules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ll</w:t>
      </w:r>
      <w:r>
        <w:rPr>
          <w:spacing w:val="8"/>
        </w:rPr>
        <w:t xml:space="preserve"> </w:t>
      </w:r>
      <w:r>
        <w:t xml:space="preserve">as </w:t>
      </w:r>
      <w:r>
        <w:rPr>
          <w:spacing w:val="5"/>
        </w:rPr>
        <w:t>h</w:t>
      </w:r>
      <w:r>
        <w:rPr>
          <w:spacing w:val="-10"/>
        </w:rPr>
        <w:t>y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t>y of</w:t>
      </w:r>
      <w:r>
        <w:rPr>
          <w:spacing w:val="3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6"/>
        </w:rPr>
        <w:t xml:space="preserve"> </w:t>
      </w:r>
      <w:r>
        <w:t>sp</w:t>
      </w:r>
      <w:r>
        <w:rPr>
          <w:spacing w:val="-5"/>
        </w:rPr>
        <w:t>e</w:t>
      </w:r>
      <w:r>
        <w:t>rmat</w:t>
      </w:r>
      <w:r>
        <w:rPr>
          <w:spacing w:val="-5"/>
        </w:rPr>
        <w:t>o</w:t>
      </w:r>
      <w:r>
        <w:t>g</w:t>
      </w:r>
      <w:r>
        <w:rPr>
          <w:spacing w:val="-5"/>
        </w:rPr>
        <w:t>o</w:t>
      </w:r>
      <w:r>
        <w:rPr>
          <w:spacing w:val="5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rPr>
          <w:spacing w:val="-6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se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sults</w:t>
      </w:r>
      <w:r>
        <w:rPr>
          <w:spacing w:val="9"/>
        </w:rPr>
        <w:t xml:space="preserve"> 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t>w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t>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h</w:t>
      </w:r>
      <w:r>
        <w:t>as</w:t>
      </w:r>
      <w:r>
        <w:rPr>
          <w:spacing w:val="3"/>
        </w:rPr>
        <w:t xml:space="preserve"> </w:t>
      </w:r>
      <w:r>
        <w:t>ad</w:t>
      </w:r>
      <w:r>
        <w:rPr>
          <w:spacing w:val="-3"/>
        </w:rPr>
        <w:t>ve</w:t>
      </w:r>
      <w:r>
        <w:rPr>
          <w:spacing w:val="5"/>
        </w:rPr>
        <w:t>r</w:t>
      </w:r>
      <w:r>
        <w:t>se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3"/>
        </w:rPr>
        <w:t>ec</w:t>
      </w:r>
      <w:r>
        <w:t>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5"/>
        </w:rPr>
        <w:t>v</w:t>
      </w:r>
      <w:r>
        <w:rPr>
          <w:w w:val="101"/>
        </w:rPr>
        <w:t xml:space="preserve">e </w:t>
      </w:r>
      <w:r>
        <w:rPr>
          <w:spacing w:val="-5"/>
        </w:rPr>
        <w:t>f</w:t>
      </w:r>
      <w:r>
        <w:t>u</w:t>
      </w:r>
      <w:r>
        <w:rPr>
          <w:spacing w:val="5"/>
        </w:rPr>
        <w:t>n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a</w:t>
      </w:r>
      <w:r>
        <w:t>le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l</w:t>
      </w:r>
      <w:r>
        <w:rPr>
          <w:spacing w:val="-5"/>
        </w:rPr>
        <w:t>b</w:t>
      </w:r>
      <w:r>
        <w:rPr>
          <w:spacing w:val="-3"/>
        </w:rPr>
        <w:t>i</w:t>
      </w:r>
      <w:r>
        <w:rPr>
          <w:spacing w:val="5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3"/>
          <w:w w:val="101"/>
        </w:rPr>
        <w:t>a</w:t>
      </w:r>
      <w:r>
        <w:t>ts.</w:t>
      </w:r>
    </w:p>
    <w:p w:rsidR="00720C11" w:rsidRDefault="00E91E5D">
      <w:pPr>
        <w:ind w:left="160" w:right="123"/>
        <w:jc w:val="both"/>
      </w:pPr>
      <w:r>
        <w:t>[E</w:t>
      </w:r>
      <w:r>
        <w:rPr>
          <w:spacing w:val="3"/>
        </w:rPr>
        <w:t>z</w:t>
      </w:r>
      <w:r>
        <w:rPr>
          <w:spacing w:val="-3"/>
        </w:rPr>
        <w:t>ej</w:t>
      </w:r>
      <w:r>
        <w:t>i</w:t>
      </w:r>
      <w:r>
        <w:rPr>
          <w:spacing w:val="6"/>
        </w:rPr>
        <w:t xml:space="preserve"> </w:t>
      </w:r>
      <w:r>
        <w:t>E</w:t>
      </w:r>
      <w:r>
        <w:rPr>
          <w:spacing w:val="-5"/>
        </w:rPr>
        <w:t>U</w:t>
      </w:r>
      <w:r>
        <w:t>,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g</w:t>
      </w:r>
      <w:r>
        <w:t>u</w:t>
      </w:r>
      <w:r>
        <w:rPr>
          <w:spacing w:val="-3"/>
        </w:rPr>
        <w:t>e</w:t>
      </w:r>
      <w:r>
        <w:t>ri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U</w:t>
      </w:r>
      <w:r>
        <w:t>de</w:t>
      </w:r>
      <w:r>
        <w:rPr>
          <w:spacing w:val="-3"/>
        </w:rPr>
        <w:t>b</w:t>
      </w:r>
      <w:r>
        <w:t>uani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>C</w:t>
      </w:r>
      <w:r>
        <w:t>,</w:t>
      </w:r>
      <w:r>
        <w:rPr>
          <w:spacing w:val="5"/>
        </w:rPr>
        <w:t xml:space="preserve"> </w:t>
      </w:r>
      <w:r>
        <w:t>Ok</w:t>
      </w:r>
      <w:r>
        <w:rPr>
          <w:spacing w:val="-9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ke</w:t>
      </w:r>
      <w:r>
        <w:rPr>
          <w:spacing w:val="-2"/>
        </w:rPr>
        <w:t xml:space="preserve"> </w:t>
      </w:r>
      <w:r>
        <w:t>JN,</w:t>
      </w:r>
      <w:r>
        <w:rPr>
          <w:spacing w:val="4"/>
        </w:rPr>
        <w:t xml:space="preserve"> </w:t>
      </w:r>
      <w:r>
        <w:t>O</w:t>
      </w:r>
      <w:r>
        <w:rPr>
          <w:spacing w:val="-6"/>
        </w:rPr>
        <w:t>b</w:t>
      </w:r>
      <w:r>
        <w:t xml:space="preserve">asi, </w:t>
      </w:r>
      <w:r>
        <w:rPr>
          <w:spacing w:val="-5"/>
        </w:rPr>
        <w:t>K</w:t>
      </w:r>
      <w:r>
        <w:t>O.</w:t>
      </w:r>
      <w:r>
        <w:rPr>
          <w:spacing w:val="4"/>
        </w:rPr>
        <w:t xml:space="preserve"> </w:t>
      </w:r>
      <w:r>
        <w:t>Ef</w:t>
      </w:r>
      <w:r>
        <w:rPr>
          <w:spacing w:val="-5"/>
        </w:rPr>
        <w:t>f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2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8"/>
        </w:rPr>
        <w:t xml:space="preserve"> </w:t>
      </w:r>
      <w:r>
        <w:t>dichl</w:t>
      </w:r>
      <w:r>
        <w:rPr>
          <w:spacing w:val="-3"/>
        </w:rPr>
        <w:t>o</w:t>
      </w:r>
      <w:r>
        <w:t>r</w:t>
      </w:r>
      <w:r>
        <w:rPr>
          <w:spacing w:val="-3"/>
        </w:rPr>
        <w:t>v</w:t>
      </w:r>
      <w:r>
        <w:rPr>
          <w:spacing w:val="-5"/>
        </w:rPr>
        <w:t>o</w:t>
      </w:r>
      <w:r>
        <w:t xml:space="preserve">s </w:t>
      </w:r>
      <w:r>
        <w:rPr>
          <w:spacing w:val="4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</w:t>
      </w:r>
      <w:r>
        <w:rPr>
          <w:spacing w:val="-3"/>
        </w:rPr>
        <w:t>e</w:t>
      </w:r>
      <w:r>
        <w:t xml:space="preserve">rtility 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ale</w:t>
      </w:r>
      <w:r>
        <w:rPr>
          <w:spacing w:val="35"/>
        </w:rPr>
        <w:t xml:space="preserve"> </w:t>
      </w:r>
      <w:r>
        <w:rPr>
          <w:w w:val="110"/>
        </w:rPr>
        <w:t>al</w:t>
      </w:r>
      <w:r>
        <w:rPr>
          <w:spacing w:val="-5"/>
          <w:w w:val="110"/>
        </w:rPr>
        <w:t>b</w:t>
      </w:r>
      <w:r>
        <w:rPr>
          <w:w w:val="105"/>
        </w:rPr>
        <w:t xml:space="preserve">ino </w:t>
      </w:r>
      <w:r>
        <w:t xml:space="preserve">rats.       </w:t>
      </w:r>
      <w:r>
        <w:rPr>
          <w:spacing w:val="18"/>
        </w:rPr>
        <w:t xml:space="preserve"> </w:t>
      </w:r>
      <w:r>
        <w:t xml:space="preserve">Nat      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c</w:t>
      </w:r>
      <w:r>
        <w:t xml:space="preserve">i      </w:t>
      </w:r>
      <w:r>
        <w:rPr>
          <w:spacing w:val="12"/>
        </w:rPr>
        <w:t xml:space="preserve"> </w:t>
      </w:r>
      <w:r>
        <w:rPr>
          <w:spacing w:val="-5"/>
        </w:rPr>
        <w:t>2</w:t>
      </w:r>
      <w:r>
        <w:t>015</w:t>
      </w:r>
      <w:r>
        <w:rPr>
          <w:spacing w:val="-3"/>
        </w:rPr>
        <w:t>;</w:t>
      </w:r>
      <w:r>
        <w:t>13(12</w:t>
      </w:r>
      <w:r>
        <w:rPr>
          <w:spacing w:val="-5"/>
        </w:rPr>
        <w:t>)</w:t>
      </w:r>
      <w:r>
        <w:rPr>
          <w:spacing w:val="2"/>
        </w:rPr>
        <w:t>:</w:t>
      </w:r>
      <w:r>
        <w:t>1-5</w:t>
      </w:r>
      <w:r>
        <w:rPr>
          <w:spacing w:val="-5"/>
        </w:rPr>
        <w:t>]</w:t>
      </w:r>
      <w:r>
        <w:t xml:space="preserve">.      </w:t>
      </w:r>
      <w:r>
        <w:rPr>
          <w:spacing w:val="18"/>
        </w:rPr>
        <w:t xml:space="preserve"> </w:t>
      </w:r>
      <w:r>
        <w:t>(IS</w:t>
      </w:r>
      <w:r>
        <w:rPr>
          <w:spacing w:val="-3"/>
        </w:rPr>
        <w:t>S</w:t>
      </w:r>
      <w:r>
        <w:t>N:</w:t>
      </w:r>
      <w:r>
        <w:t xml:space="preserve">      </w:t>
      </w:r>
      <w:r>
        <w:rPr>
          <w:spacing w:val="20"/>
        </w:rPr>
        <w:t xml:space="preserve"> </w:t>
      </w:r>
      <w:r>
        <w:rPr>
          <w:spacing w:val="-5"/>
        </w:rPr>
        <w:t>1</w:t>
      </w:r>
      <w:r>
        <w:t>545-0740</w:t>
      </w:r>
      <w:r>
        <w:rPr>
          <w:spacing w:val="-5"/>
        </w:rPr>
        <w:t>)</w:t>
      </w:r>
      <w:r>
        <w:t xml:space="preserve">.       </w:t>
      </w:r>
      <w:r>
        <w:rPr>
          <w:color w:val="0000FF"/>
          <w:spacing w:val="-33"/>
        </w:rPr>
        <w:t xml:space="preserve"> </w:t>
      </w:r>
      <w:hyperlink r:id="rId8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tp://</w:t>
        </w:r>
        <w:r>
          <w:rPr>
            <w:color w:val="0000FF"/>
            <w:spacing w:val="-5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8"/>
            <w:u w:val="single" w:color="0000FF"/>
          </w:rPr>
          <w:t>w</w:t>
        </w:r>
        <w:r>
          <w:rPr>
            <w:color w:val="0000FF"/>
            <w:u w:val="single" w:color="0000FF"/>
          </w:rPr>
          <w:t>.sci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ce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5"/>
            <w:u w:val="single" w:color="0000FF"/>
          </w:rPr>
          <w:t>u</w:t>
        </w:r>
        <w:r>
          <w:rPr>
            <w:color w:val="0000FF"/>
            <w:spacing w:val="-5"/>
            <w:u w:val="single" w:color="0000FF"/>
          </w:rPr>
          <w:t>b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5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t/na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spacing w:val="-5"/>
            <w:u w:val="single" w:color="0000FF"/>
          </w:rPr>
          <w:t>u</w:t>
        </w:r>
        <w:r>
          <w:rPr>
            <w:color w:val="0000FF"/>
            <w:spacing w:val="5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</w:hyperlink>
      <w:r>
        <w:rPr>
          <w:color w:val="000000"/>
        </w:rPr>
        <w:t xml:space="preserve">.      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5"/>
        </w:rPr>
        <w:t>1</w:t>
      </w:r>
      <w:r>
        <w:rPr>
          <w:color w:val="000000"/>
        </w:rPr>
        <w:t>. d</w:t>
      </w:r>
      <w:r>
        <w:rPr>
          <w:color w:val="000000"/>
          <w:spacing w:val="-5"/>
        </w:rPr>
        <w:t>o</w:t>
      </w:r>
      <w:r>
        <w:rPr>
          <w:color w:val="000000"/>
          <w:w w:val="101"/>
        </w:rPr>
        <w:t>i</w:t>
      </w:r>
      <w:r>
        <w:rPr>
          <w:color w:val="000000"/>
          <w:spacing w:val="3"/>
          <w:w w:val="101"/>
        </w:rPr>
        <w:t>:</w:t>
      </w:r>
      <w:r>
        <w:rPr>
          <w:color w:val="0000FF"/>
          <w:u w:val="single" w:color="0000FF"/>
        </w:rPr>
        <w:t>10.</w:t>
      </w:r>
      <w:r>
        <w:rPr>
          <w:color w:val="0000FF"/>
          <w:spacing w:val="2"/>
          <w:u w:val="single" w:color="0000FF"/>
        </w:rPr>
        <w:t>7</w:t>
      </w:r>
      <w:r>
        <w:rPr>
          <w:color w:val="0000FF"/>
          <w:spacing w:val="-5"/>
          <w:u w:val="single" w:color="0000FF"/>
        </w:rPr>
        <w:t>5</w:t>
      </w:r>
      <w:r>
        <w:rPr>
          <w:color w:val="0000FF"/>
          <w:u w:val="single" w:color="0000FF"/>
        </w:rPr>
        <w:t>37</w:t>
      </w:r>
      <w:r>
        <w:rPr>
          <w:color w:val="0000FF"/>
          <w:spacing w:val="-3"/>
          <w:u w:val="single" w:color="0000FF"/>
        </w:rPr>
        <w:t>/</w:t>
      </w:r>
      <w:r>
        <w:rPr>
          <w:color w:val="0000FF"/>
          <w:u w:val="single" w:color="0000FF"/>
        </w:rPr>
        <w:t>ma</w:t>
      </w:r>
      <w:r>
        <w:rPr>
          <w:color w:val="0000FF"/>
          <w:spacing w:val="3"/>
          <w:u w:val="single" w:color="0000FF"/>
        </w:rPr>
        <w:t>r</w:t>
      </w:r>
      <w:r>
        <w:rPr>
          <w:color w:val="0000FF"/>
          <w:spacing w:val="-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n</w:t>
      </w:r>
      <w:r>
        <w:rPr>
          <w:color w:val="0000FF"/>
          <w:u w:val="single" w:color="0000FF"/>
        </w:rPr>
        <w:t>s</w:t>
      </w:r>
      <w:r>
        <w:rPr>
          <w:color w:val="0000FF"/>
          <w:spacing w:val="-5"/>
          <w:u w:val="single" w:color="0000FF"/>
        </w:rPr>
        <w:t>j</w:t>
      </w:r>
      <w:r>
        <w:rPr>
          <w:color w:val="0000FF"/>
          <w:u w:val="single" w:color="0000FF"/>
        </w:rPr>
        <w:t>1312</w:t>
      </w:r>
      <w:r>
        <w:rPr>
          <w:color w:val="0000FF"/>
          <w:spacing w:val="-5"/>
          <w:u w:val="single" w:color="0000FF"/>
        </w:rPr>
        <w:t>1</w:t>
      </w:r>
      <w:r>
        <w:rPr>
          <w:color w:val="0000FF"/>
          <w:u w:val="single" w:color="0000FF"/>
        </w:rPr>
        <w:t>5</w:t>
      </w:r>
      <w:r>
        <w:rPr>
          <w:color w:val="0000FF"/>
          <w:spacing w:val="2"/>
          <w:u w:val="single" w:color="0000FF"/>
        </w:rPr>
        <w:t>.</w:t>
      </w:r>
      <w:r>
        <w:rPr>
          <w:color w:val="0000FF"/>
          <w:spacing w:val="-5"/>
          <w:u w:val="single" w:color="0000FF"/>
        </w:rPr>
        <w:t>0</w:t>
      </w:r>
      <w:r>
        <w:rPr>
          <w:color w:val="0000FF"/>
          <w:u w:val="single" w:color="0000FF"/>
        </w:rPr>
        <w:t>1</w:t>
      </w:r>
      <w:r>
        <w:rPr>
          <w:color w:val="000000"/>
        </w:rPr>
        <w:t>.</w:t>
      </w:r>
    </w:p>
    <w:p w:rsidR="00720C11" w:rsidRDefault="00720C11">
      <w:pPr>
        <w:spacing w:before="10" w:line="220" w:lineRule="exact"/>
        <w:rPr>
          <w:sz w:val="22"/>
          <w:szCs w:val="22"/>
        </w:rPr>
      </w:pPr>
    </w:p>
    <w:p w:rsidR="00720C11" w:rsidRDefault="00E91E5D">
      <w:pPr>
        <w:spacing w:line="220" w:lineRule="exact"/>
        <w:ind w:left="160" w:right="4410"/>
        <w:jc w:val="both"/>
      </w:pPr>
      <w:r>
        <w:rPr>
          <w:position w:val="-1"/>
        </w:rPr>
        <w:t>K</w:t>
      </w:r>
      <w:r>
        <w:rPr>
          <w:spacing w:val="3"/>
          <w:position w:val="-1"/>
        </w:rPr>
        <w:t>e</w:t>
      </w:r>
      <w:r>
        <w:rPr>
          <w:position w:val="-1"/>
        </w:rPr>
        <w:t>yw</w:t>
      </w:r>
      <w:r>
        <w:rPr>
          <w:spacing w:val="-6"/>
          <w:position w:val="-1"/>
        </w:rPr>
        <w:t>o</w:t>
      </w:r>
      <w:r>
        <w:rPr>
          <w:position w:val="-1"/>
        </w:rPr>
        <w:t xml:space="preserve">rds: </w:t>
      </w:r>
      <w:r>
        <w:rPr>
          <w:spacing w:val="8"/>
          <w:position w:val="-1"/>
        </w:rPr>
        <w:t xml:space="preserve"> </w:t>
      </w:r>
      <w:r>
        <w:rPr>
          <w:spacing w:val="-6"/>
          <w:position w:val="-1"/>
        </w:rPr>
        <w:t>D</w:t>
      </w:r>
      <w:r>
        <w:rPr>
          <w:position w:val="-1"/>
        </w:rPr>
        <w:t>ichl</w:t>
      </w:r>
      <w:r>
        <w:rPr>
          <w:spacing w:val="-5"/>
          <w:position w:val="-1"/>
        </w:rPr>
        <w:t>o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vo</w:t>
      </w:r>
      <w:r>
        <w:rPr>
          <w:position w:val="-1"/>
        </w:rPr>
        <w:t>s,</w:t>
      </w:r>
      <w:r>
        <w:rPr>
          <w:spacing w:val="4"/>
          <w:position w:val="-1"/>
        </w:rPr>
        <w:t xml:space="preserve"> </w:t>
      </w:r>
      <w:r>
        <w:rPr>
          <w:spacing w:val="-5"/>
          <w:position w:val="-1"/>
        </w:rPr>
        <w:t>f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position w:val="-1"/>
        </w:rPr>
        <w:t>t</w:t>
      </w:r>
      <w:r>
        <w:rPr>
          <w:spacing w:val="3"/>
          <w:position w:val="-1"/>
        </w:rPr>
        <w:t>i</w:t>
      </w:r>
      <w:r>
        <w:rPr>
          <w:spacing w:val="-3"/>
          <w:position w:val="-1"/>
        </w:rPr>
        <w:t>l</w:t>
      </w:r>
      <w:r>
        <w:rPr>
          <w:position w:val="-1"/>
        </w:rPr>
        <w:t>i</w:t>
      </w:r>
      <w:r>
        <w:rPr>
          <w:spacing w:val="3"/>
          <w:position w:val="-1"/>
        </w:rPr>
        <w:t>t</w:t>
      </w:r>
      <w:r>
        <w:rPr>
          <w:spacing w:val="-10"/>
          <w:position w:val="-1"/>
        </w:rPr>
        <w:t>y</w:t>
      </w:r>
      <w:r>
        <w:rPr>
          <w:position w:val="-1"/>
        </w:rPr>
        <w:t>,</w:t>
      </w:r>
      <w:r>
        <w:rPr>
          <w:spacing w:val="7"/>
          <w:position w:val="-1"/>
        </w:rPr>
        <w:t xml:space="preserve"> </w:t>
      </w:r>
      <w:r>
        <w:rPr>
          <w:spacing w:val="4"/>
          <w:position w:val="-1"/>
        </w:rPr>
        <w:t>t</w:t>
      </w:r>
      <w:r>
        <w:rPr>
          <w:spacing w:val="-3"/>
          <w:position w:val="-1"/>
        </w:rPr>
        <w:t>e</w:t>
      </w:r>
      <w:r>
        <w:rPr>
          <w:position w:val="-1"/>
        </w:rPr>
        <w:t>stis,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te</w:t>
      </w:r>
      <w:r>
        <w:rPr>
          <w:spacing w:val="-3"/>
          <w:position w:val="-1"/>
        </w:rPr>
        <w:t>s</w:t>
      </w:r>
      <w:r>
        <w:rPr>
          <w:position w:val="-1"/>
        </w:rPr>
        <w:t>t</w:t>
      </w:r>
      <w:r>
        <w:rPr>
          <w:spacing w:val="-3"/>
          <w:position w:val="-1"/>
        </w:rPr>
        <w:t>o</w:t>
      </w:r>
      <w:r>
        <w:rPr>
          <w:position w:val="-1"/>
        </w:rPr>
        <w:t>st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10"/>
          <w:position w:val="-1"/>
        </w:rPr>
        <w:t>o</w:t>
      </w:r>
      <w:r>
        <w:rPr>
          <w:spacing w:val="5"/>
          <w:position w:val="-1"/>
        </w:rPr>
        <w:t>n</w:t>
      </w:r>
      <w:r>
        <w:rPr>
          <w:spacing w:val="-3"/>
          <w:position w:val="-1"/>
        </w:rPr>
        <w:t>e</w:t>
      </w:r>
      <w:r>
        <w:rPr>
          <w:position w:val="-1"/>
        </w:rPr>
        <w:t>,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3"/>
          <w:position w:val="-1"/>
        </w:rPr>
        <w:t>l</w:t>
      </w:r>
      <w:r>
        <w:rPr>
          <w:spacing w:val="-5"/>
          <w:position w:val="-1"/>
        </w:rPr>
        <w:t>b</w:t>
      </w:r>
      <w:r>
        <w:rPr>
          <w:spacing w:val="-3"/>
          <w:position w:val="-1"/>
        </w:rPr>
        <w:t>i</w:t>
      </w:r>
      <w:r>
        <w:rPr>
          <w:spacing w:val="5"/>
          <w:position w:val="-1"/>
        </w:rPr>
        <w:t>n</w:t>
      </w:r>
      <w:r>
        <w:rPr>
          <w:position w:val="-1"/>
        </w:rPr>
        <w:t>o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ra</w:t>
      </w:r>
      <w:r>
        <w:rPr>
          <w:spacing w:val="3"/>
          <w:position w:val="-1"/>
        </w:rPr>
        <w:t>t</w:t>
      </w:r>
      <w:r>
        <w:rPr>
          <w:position w:val="-1"/>
        </w:rPr>
        <w:t>s</w:t>
      </w:r>
    </w:p>
    <w:p w:rsidR="00720C11" w:rsidRDefault="00720C11">
      <w:pPr>
        <w:spacing w:before="9" w:line="180" w:lineRule="exact"/>
        <w:rPr>
          <w:sz w:val="19"/>
          <w:szCs w:val="19"/>
        </w:rPr>
        <w:sectPr w:rsidR="00720C11">
          <w:headerReference w:type="default" r:id="rId9"/>
          <w:footerReference w:type="default" r:id="rId10"/>
          <w:pgSz w:w="12240" w:h="15840"/>
          <w:pgMar w:top="760" w:right="1280" w:bottom="280" w:left="1280" w:header="573" w:footer="735" w:gutter="0"/>
          <w:pgNumType w:start="1"/>
          <w:cols w:space="720"/>
        </w:sectPr>
      </w:pPr>
    </w:p>
    <w:p w:rsidR="00720C11" w:rsidRDefault="00E91E5D">
      <w:pPr>
        <w:spacing w:before="40"/>
        <w:ind w:left="160" w:right="3010"/>
        <w:jc w:val="both"/>
      </w:pPr>
      <w:r>
        <w:lastRenderedPageBreak/>
        <w:t>1.</w:t>
      </w:r>
      <w:r>
        <w:rPr>
          <w:spacing w:val="5"/>
        </w:rPr>
        <w:t xml:space="preserve"> </w:t>
      </w:r>
      <w:r>
        <w:rPr>
          <w:w w:val="114"/>
        </w:rPr>
        <w:t>I</w:t>
      </w:r>
      <w:r>
        <w:rPr>
          <w:spacing w:val="-3"/>
          <w:w w:val="114"/>
        </w:rPr>
        <w:t>n</w:t>
      </w:r>
      <w:r>
        <w:rPr>
          <w:spacing w:val="-5"/>
          <w:w w:val="121"/>
        </w:rPr>
        <w:t>t</w:t>
      </w:r>
      <w:r>
        <w:rPr>
          <w:w w:val="114"/>
        </w:rPr>
        <w:t>r</w:t>
      </w:r>
      <w:r>
        <w:rPr>
          <w:spacing w:val="-3"/>
          <w:w w:val="114"/>
        </w:rPr>
        <w:t>o</w:t>
      </w:r>
      <w:r>
        <w:rPr>
          <w:spacing w:val="3"/>
          <w:w w:val="112"/>
        </w:rPr>
        <w:t>d</w:t>
      </w:r>
      <w:r>
        <w:rPr>
          <w:spacing w:val="-6"/>
          <w:w w:val="112"/>
        </w:rPr>
        <w:t>u</w:t>
      </w:r>
      <w:r>
        <w:rPr>
          <w:w w:val="106"/>
        </w:rPr>
        <w:t>ct</w:t>
      </w:r>
      <w:r>
        <w:rPr>
          <w:spacing w:val="3"/>
          <w:w w:val="106"/>
        </w:rPr>
        <w:t>i</w:t>
      </w:r>
      <w:r>
        <w:rPr>
          <w:spacing w:val="-5"/>
        </w:rPr>
        <w:t>o</w:t>
      </w:r>
      <w:r>
        <w:rPr>
          <w:w w:val="112"/>
        </w:rPr>
        <w:t>n</w:t>
      </w:r>
    </w:p>
    <w:p w:rsidR="00720C11" w:rsidRDefault="00E91E5D">
      <w:pPr>
        <w:spacing w:line="220" w:lineRule="exact"/>
        <w:ind w:left="587" w:right="-42"/>
      </w:pP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t xml:space="preserve">use 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t>f</w:t>
      </w:r>
      <w:r>
        <w:t xml:space="preserve"> 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 xml:space="preserve">s </w:t>
      </w:r>
      <w:r>
        <w:rPr>
          <w:spacing w:val="18"/>
        </w:rPr>
        <w:t xml:space="preserve"> </w:t>
      </w:r>
      <w:r>
        <w:t xml:space="preserve">has 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ec</w:t>
      </w:r>
      <w:r>
        <w:rPr>
          <w:spacing w:val="-5"/>
        </w:rPr>
        <w:t>o</w:t>
      </w:r>
      <w:r>
        <w:t xml:space="preserve">me </w:t>
      </w:r>
      <w:r>
        <w:rPr>
          <w:spacing w:val="20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gu</w:t>
      </w:r>
      <w:r>
        <w:rPr>
          <w:spacing w:val="-3"/>
        </w:rPr>
        <w:t>l</w:t>
      </w:r>
      <w:r>
        <w:rPr>
          <w:spacing w:val="-3"/>
          <w:w w:val="101"/>
        </w:rPr>
        <w:t>a</w:t>
      </w:r>
      <w:r>
        <w:t>r</w:t>
      </w:r>
    </w:p>
    <w:p w:rsidR="00720C11" w:rsidRDefault="00E91E5D">
      <w:pPr>
        <w:ind w:left="160" w:right="-31"/>
        <w:jc w:val="both"/>
      </w:pPr>
      <w:r>
        <w:t>p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o</w:t>
      </w:r>
      <w:r>
        <w:t>me</w:t>
      </w:r>
      <w:r>
        <w:rPr>
          <w:spacing w:val="3"/>
        </w:rPr>
        <w:t>n</w:t>
      </w:r>
      <w:r>
        <w:rPr>
          <w:spacing w:val="-10"/>
        </w:rPr>
        <w:t>o</w:t>
      </w:r>
      <w:r>
        <w:t xml:space="preserve">n 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8"/>
        </w:rPr>
        <w:t xml:space="preserve"> </w:t>
      </w:r>
      <w:r>
        <w:rPr>
          <w:spacing w:val="-5"/>
        </w:rPr>
        <w:t>bo</w:t>
      </w:r>
      <w:r>
        <w:t xml:space="preserve">th 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g</w:t>
      </w:r>
      <w:r>
        <w:t>ricult</w:t>
      </w:r>
      <w:r>
        <w:rPr>
          <w:spacing w:val="-3"/>
        </w:rPr>
        <w:t>u</w:t>
      </w:r>
      <w:r>
        <w:rPr>
          <w:spacing w:val="5"/>
        </w:rPr>
        <w:t>r</w:t>
      </w:r>
      <w:r>
        <w:t xml:space="preserve">e  </w:t>
      </w:r>
      <w:r>
        <w:rPr>
          <w:spacing w:val="-3"/>
        </w:rPr>
        <w:t>a</w:t>
      </w:r>
      <w:r>
        <w:t xml:space="preserve">nd </w:t>
      </w:r>
      <w:r>
        <w:rPr>
          <w:spacing w:val="3"/>
        </w:rPr>
        <w:t xml:space="preserve"> </w:t>
      </w:r>
      <w:r>
        <w:t>g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t xml:space="preserve">ral </w:t>
      </w:r>
      <w:r>
        <w:rPr>
          <w:spacing w:val="5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5"/>
        </w:rPr>
        <w:t>h</w:t>
      </w:r>
      <w:r>
        <w:rPr>
          <w:spacing w:val="-5"/>
        </w:rPr>
        <w:t>o</w:t>
      </w:r>
      <w:r>
        <w:t>ld</w:t>
      </w:r>
      <w:r>
        <w:rPr>
          <w:spacing w:val="2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ee</w:t>
      </w:r>
      <w:r>
        <w:t>ds.</w:t>
      </w:r>
      <w:r>
        <w:rPr>
          <w:spacing w:val="8"/>
        </w:rPr>
        <w:t xml:space="preserve"> </w:t>
      </w:r>
      <w:r>
        <w:t>C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</w:rPr>
        <w:t>ti</w:t>
      </w:r>
      <w:r>
        <w:rPr>
          <w:spacing w:val="5"/>
        </w:rPr>
        <w:t>n</w:t>
      </w:r>
      <w:r>
        <w:t>u</w:t>
      </w:r>
      <w:r>
        <w:rPr>
          <w:spacing w:val="-5"/>
        </w:rPr>
        <w:t>o</w:t>
      </w:r>
      <w:r>
        <w:t>us</w:t>
      </w:r>
      <w:r>
        <w:rPr>
          <w:spacing w:val="5"/>
        </w:rPr>
        <w:t xml:space="preserve"> </w:t>
      </w:r>
      <w:r>
        <w:t xml:space="preserve">use </w:t>
      </w:r>
      <w:r>
        <w:rPr>
          <w:spacing w:val="-5"/>
        </w:rPr>
        <w:t>o</w:t>
      </w:r>
      <w:r>
        <w:t>f pest</w:t>
      </w:r>
      <w:r>
        <w:rPr>
          <w:spacing w:val="3"/>
        </w:rPr>
        <w:t>i</w:t>
      </w:r>
      <w:r>
        <w:rPr>
          <w:spacing w:val="-3"/>
        </w:rPr>
        <w:t>c</w:t>
      </w:r>
      <w:r>
        <w:t>ides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w w:val="101"/>
        </w:rPr>
        <w:t xml:space="preserve">a </w:t>
      </w:r>
      <w:r>
        <w:t>s</w:t>
      </w:r>
      <w:r>
        <w:rPr>
          <w:spacing w:val="-5"/>
        </w:rPr>
        <w:t>e</w:t>
      </w:r>
      <w:r>
        <w:rPr>
          <w:spacing w:val="5"/>
        </w:rPr>
        <w:t>r</w:t>
      </w:r>
      <w:r>
        <w:t>i</w:t>
      </w:r>
      <w:r>
        <w:rPr>
          <w:spacing w:val="-3"/>
        </w:rPr>
        <w:t>o</w:t>
      </w:r>
      <w:r>
        <w:t>us</w:t>
      </w:r>
      <w:r>
        <w:rPr>
          <w:spacing w:val="2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ea</w:t>
      </w:r>
      <w:r>
        <w:t>lth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rn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t>ue to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ei</w:t>
      </w:r>
      <w:r>
        <w:t>r</w:t>
      </w:r>
      <w:r>
        <w:rPr>
          <w:spacing w:val="6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t xml:space="preserve">se 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v</w:t>
      </w:r>
      <w:r>
        <w:t>i</w:t>
      </w:r>
      <w:r>
        <w:rPr>
          <w:spacing w:val="6"/>
        </w:rPr>
        <w:t>r</w:t>
      </w:r>
      <w:r>
        <w:rPr>
          <w:spacing w:val="-10"/>
        </w:rPr>
        <w:t>o</w:t>
      </w:r>
      <w:r>
        <w:rPr>
          <w:spacing w:val="5"/>
        </w:rPr>
        <w:t>n</w:t>
      </w:r>
      <w:r>
        <w:t>m</w:t>
      </w:r>
      <w:r>
        <w:rPr>
          <w:spacing w:val="-6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>al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ff</w:t>
      </w:r>
      <w:r>
        <w:t>ects</w:t>
      </w:r>
      <w:r>
        <w:rPr>
          <w:spacing w:val="2"/>
        </w:rPr>
        <w:t xml:space="preserve"> </w:t>
      </w:r>
      <w:r>
        <w:t>(</w:t>
      </w:r>
      <w:r>
        <w:rPr>
          <w:spacing w:val="-5"/>
        </w:rPr>
        <w:t>B</w:t>
      </w:r>
      <w:r>
        <w:t>l</w:t>
      </w:r>
      <w:r>
        <w:rPr>
          <w:spacing w:val="-3"/>
        </w:rPr>
        <w:t>o</w:t>
      </w:r>
      <w:r>
        <w:rPr>
          <w:spacing w:val="-5"/>
        </w:rPr>
        <w:t>o</w:t>
      </w:r>
      <w:r>
        <w:t>mqu</w:t>
      </w:r>
      <w:r>
        <w:rPr>
          <w:spacing w:val="3"/>
        </w:rPr>
        <w:t>i</w:t>
      </w:r>
      <w:r>
        <w:t>st, 199</w:t>
      </w:r>
      <w:r>
        <w:rPr>
          <w:spacing w:val="-5"/>
        </w:rPr>
        <w:t>3</w:t>
      </w:r>
      <w:r>
        <w:t>). O</w:t>
      </w:r>
      <w:r>
        <w:rPr>
          <w:spacing w:val="3"/>
        </w:rPr>
        <w:t>r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s</w:t>
      </w:r>
      <w:r>
        <w:rPr>
          <w:spacing w:val="-6"/>
        </w:rPr>
        <w:t>p</w:t>
      </w:r>
      <w:r>
        <w:rPr>
          <w:spacing w:val="5"/>
        </w:rPr>
        <w:t>h</w:t>
      </w:r>
      <w:r>
        <w:rPr>
          <w:spacing w:val="-3"/>
        </w:rPr>
        <w:t>a</w:t>
      </w:r>
      <w:r>
        <w:t>te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ides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t>s</w:t>
      </w:r>
      <w:r>
        <w:rPr>
          <w:spacing w:val="-5"/>
        </w:rPr>
        <w:t>e</w:t>
      </w:r>
      <w:r>
        <w:rPr>
          <w:spacing w:val="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n</w:t>
      </w:r>
      <w:r>
        <w:t xml:space="preserve">e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up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 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t>idely us</w:t>
      </w:r>
      <w:r>
        <w:rPr>
          <w:spacing w:val="-5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5"/>
        </w:rPr>
        <w:t>h</w:t>
      </w:r>
      <w:r>
        <w:t>as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ee</w:t>
      </w:r>
      <w:r>
        <w:t>n</w:t>
      </w:r>
      <w:r>
        <w:rPr>
          <w:spacing w:val="16"/>
        </w:rPr>
        <w:t xml:space="preserve"> 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-6"/>
        </w:rPr>
        <w:t>w</w:t>
      </w:r>
      <w:r>
        <w:t>n</w:t>
      </w:r>
      <w:r>
        <w:rPr>
          <w:spacing w:val="14"/>
        </w:rPr>
        <w:t xml:space="preserve"> </w:t>
      </w:r>
      <w:r>
        <w:t>to ha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o</w:t>
      </w:r>
      <w:r>
        <w:t xml:space="preserve">xic </w:t>
      </w:r>
      <w:r>
        <w:rPr>
          <w:spacing w:val="2"/>
        </w:rPr>
        <w:t xml:space="preserve"> </w:t>
      </w:r>
      <w:r>
        <w:t>ef</w:t>
      </w:r>
      <w:r>
        <w:rPr>
          <w:spacing w:val="-3"/>
        </w:rPr>
        <w:t>f</w:t>
      </w:r>
      <w:r>
        <w:t xml:space="preserve">ects </w:t>
      </w:r>
      <w:r>
        <w:rPr>
          <w:spacing w:val="2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rPr>
          <w:spacing w:val="5"/>
        </w:rPr>
        <w:t>h</w:t>
      </w:r>
      <w:r>
        <w:rPr>
          <w:spacing w:val="-5"/>
        </w:rPr>
        <w:t>u</w:t>
      </w:r>
      <w:r>
        <w:t xml:space="preserve">man 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 </w:t>
      </w:r>
      <w:r>
        <w:rPr>
          <w:spacing w:val="-3"/>
        </w:rPr>
        <w:t>a</w:t>
      </w:r>
      <w:r>
        <w:t>nimals  (D</w:t>
      </w:r>
      <w:r>
        <w:rPr>
          <w:spacing w:val="-5"/>
        </w:rPr>
        <w:t>e</w:t>
      </w:r>
      <w:r>
        <w:t xml:space="preserve">- </w:t>
      </w:r>
      <w:r>
        <w:rPr>
          <w:spacing w:val="-5"/>
        </w:rPr>
        <w:t>B</w:t>
      </w:r>
      <w:r>
        <w:t>lee</w:t>
      </w:r>
      <w:r>
        <w:rPr>
          <w:spacing w:val="-3"/>
        </w:rPr>
        <w:t>c</w:t>
      </w:r>
      <w:r>
        <w:t>k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2"/>
        </w:rPr>
        <w:t>.</w:t>
      </w:r>
      <w:r>
        <w:t>,</w:t>
      </w:r>
      <w:r>
        <w:rPr>
          <w:spacing w:val="18"/>
        </w:rPr>
        <w:t xml:space="preserve"> </w:t>
      </w:r>
      <w:r>
        <w:t>1</w:t>
      </w:r>
      <w:r>
        <w:rPr>
          <w:spacing w:val="-5"/>
        </w:rPr>
        <w:t>9</w:t>
      </w:r>
      <w:r>
        <w:t>93; Esk</w:t>
      </w:r>
      <w:r>
        <w:rPr>
          <w:spacing w:val="-3"/>
        </w:rPr>
        <w:t>e</w:t>
      </w:r>
      <w:r>
        <w:t>nazi</w:t>
      </w:r>
      <w:r>
        <w:rPr>
          <w:spacing w:val="3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l</w:t>
      </w:r>
      <w:r>
        <w:rPr>
          <w:spacing w:val="-2"/>
        </w:rPr>
        <w:t>.</w:t>
      </w:r>
      <w:r>
        <w:t>,</w:t>
      </w:r>
      <w:r>
        <w:rPr>
          <w:spacing w:val="18"/>
        </w:rPr>
        <w:t xml:space="preserve"> </w:t>
      </w:r>
      <w:r>
        <w:t>199</w:t>
      </w:r>
      <w:r>
        <w:rPr>
          <w:spacing w:val="-5"/>
        </w:rPr>
        <w:t>9</w:t>
      </w:r>
      <w:r>
        <w:t>). Di</w:t>
      </w:r>
      <w:r>
        <w:rPr>
          <w:spacing w:val="-3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  </w:t>
      </w:r>
      <w:r>
        <w:rPr>
          <w:spacing w:val="5"/>
        </w:rPr>
        <w:t xml:space="preserve"> </w:t>
      </w:r>
      <w:r>
        <w:t xml:space="preserve">is  </w:t>
      </w:r>
      <w:r>
        <w:rPr>
          <w:spacing w:val="6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t>ide</w:t>
      </w:r>
      <w:r>
        <w:rPr>
          <w:spacing w:val="5"/>
        </w:rPr>
        <w:t>l</w:t>
      </w:r>
      <w:r>
        <w:t>y   u</w:t>
      </w:r>
      <w:r>
        <w:rPr>
          <w:spacing w:val="3"/>
        </w:rPr>
        <w:t>s</w:t>
      </w:r>
      <w:r>
        <w:rPr>
          <w:spacing w:val="-3"/>
        </w:rPr>
        <w:t>e</w:t>
      </w:r>
      <w:r>
        <w:t xml:space="preserve">d  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s</w:t>
      </w:r>
      <w:r>
        <w:rPr>
          <w:spacing w:val="-6"/>
        </w:rPr>
        <w:t>p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rPr>
          <w:w w:val="101"/>
        </w:rPr>
        <w:t xml:space="preserve">te </w:t>
      </w:r>
      <w:r>
        <w:t>p</w:t>
      </w:r>
      <w:r>
        <w:rPr>
          <w:spacing w:val="-3"/>
        </w:rPr>
        <w:t>e</w:t>
      </w:r>
      <w:r>
        <w:t>sticide</w:t>
      </w:r>
      <w:r>
        <w:rPr>
          <w:spacing w:val="1"/>
        </w:rPr>
        <w:t xml:space="preserve"> </w:t>
      </w:r>
      <w:r>
        <w:t>ap</w:t>
      </w:r>
      <w:r>
        <w:rPr>
          <w:spacing w:val="-3"/>
        </w:rPr>
        <w:t>p</w:t>
      </w:r>
      <w:r>
        <w:t>l</w:t>
      </w:r>
      <w:r>
        <w:rPr>
          <w:spacing w:val="3"/>
        </w:rPr>
        <w:t>i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2"/>
        </w:rPr>
        <w:t xml:space="preserve"> </w:t>
      </w:r>
      <w:r>
        <w:rPr>
          <w:spacing w:val="5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5"/>
        </w:rPr>
        <w:t>h</w:t>
      </w:r>
      <w:r>
        <w:rPr>
          <w:spacing w:val="-5"/>
        </w:rPr>
        <w:t>o</w:t>
      </w:r>
      <w:r>
        <w:t>ld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e</w:t>
      </w:r>
      <w:r>
        <w:t xml:space="preserve">sts, </w:t>
      </w:r>
      <w:r>
        <w:rPr>
          <w:spacing w:val="-3"/>
          <w:w w:val="101"/>
        </w:rPr>
        <w:t>i</w:t>
      </w:r>
      <w:r>
        <w:t>n pu</w:t>
      </w:r>
      <w:r>
        <w:rPr>
          <w:spacing w:val="-5"/>
        </w:rPr>
        <w:t>b</w:t>
      </w:r>
      <w:r>
        <w:t>l</w:t>
      </w:r>
      <w:r>
        <w:rPr>
          <w:spacing w:val="3"/>
        </w:rPr>
        <w:t>i</w:t>
      </w:r>
      <w:r>
        <w:t xml:space="preserve">c </w:t>
      </w:r>
      <w:r>
        <w:rPr>
          <w:spacing w:val="5"/>
        </w:rPr>
        <w:t>h</w:t>
      </w:r>
      <w:r>
        <w:rPr>
          <w:spacing w:val="-3"/>
        </w:rPr>
        <w:t>e</w:t>
      </w:r>
      <w:r>
        <w:t>al</w:t>
      </w:r>
      <w:r>
        <w:rPr>
          <w:spacing w:val="-5"/>
        </w:rPr>
        <w:t>t</w:t>
      </w:r>
      <w:r>
        <w:rPr>
          <w:spacing w:val="5"/>
        </w:rPr>
        <w:t>h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te</w:t>
      </w:r>
      <w:r>
        <w:rPr>
          <w:spacing w:val="-5"/>
        </w:rPr>
        <w:t>c</w:t>
      </w:r>
      <w:r>
        <w:t>ti</w:t>
      </w:r>
      <w:r>
        <w:rPr>
          <w:spacing w:val="3"/>
        </w:rPr>
        <w:t>n</w:t>
      </w:r>
      <w:r>
        <w:t>g</w:t>
      </w:r>
      <w:r>
        <w:rPr>
          <w:spacing w:val="3"/>
        </w:rPr>
        <w:t xml:space="preserve"> </w:t>
      </w:r>
      <w:r>
        <w:t>st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  <w:w w:val="101"/>
        </w:rPr>
        <w:t>c</w:t>
      </w:r>
      <w:r>
        <w:t xml:space="preserve">ts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 par</w:t>
      </w:r>
      <w:r>
        <w:rPr>
          <w:spacing w:val="3"/>
        </w:rPr>
        <w:t>a</w:t>
      </w:r>
      <w:r>
        <w:t>sites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ve</w:t>
      </w:r>
      <w:r>
        <w:t>sto</w:t>
      </w:r>
      <w:r>
        <w:rPr>
          <w:spacing w:val="-3"/>
        </w:rPr>
        <w:t>c</w:t>
      </w:r>
      <w:r>
        <w:t>k.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ike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spacing w:val="-3"/>
          <w:w w:val="101"/>
        </w:rPr>
        <w:t>e</w:t>
      </w:r>
      <w:r>
        <w:t xml:space="preserve">r </w:t>
      </w:r>
      <w:r>
        <w:rPr>
          <w:spacing w:val="-5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op</w:t>
      </w:r>
      <w:r>
        <w:rPr>
          <w:spacing w:val="5"/>
        </w:rPr>
        <w:t>h</w:t>
      </w:r>
      <w:r>
        <w:rPr>
          <w:spacing w:val="-5"/>
        </w:rPr>
        <w:t>o</w:t>
      </w:r>
      <w:r>
        <w:t>sp</w:t>
      </w:r>
      <w:r>
        <w:rPr>
          <w:spacing w:val="3"/>
        </w:rPr>
        <w:t>h</w:t>
      </w:r>
      <w:r>
        <w:rPr>
          <w:spacing w:val="-3"/>
        </w:rPr>
        <w:t>a</w:t>
      </w:r>
      <w:r>
        <w:t xml:space="preserve">te 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>s,  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 </w:t>
      </w:r>
      <w:r>
        <w:rPr>
          <w:spacing w:val="3"/>
        </w:rPr>
        <w:t xml:space="preserve"> </w:t>
      </w:r>
      <w:r>
        <w:t>act</w:t>
      </w:r>
      <w:r w:rsidR="002040A7">
        <w:t>s</w:t>
      </w:r>
      <w:r>
        <w:t xml:space="preserve"> </w:t>
      </w:r>
      <w:r>
        <w:rPr>
          <w:spacing w:val="6"/>
        </w:rPr>
        <w:t xml:space="preserve"> </w:t>
      </w:r>
      <w:r>
        <w:t xml:space="preserve">by </w:t>
      </w:r>
      <w:r>
        <w:rPr>
          <w:spacing w:val="-5"/>
        </w:rPr>
        <w:t>b</w:t>
      </w:r>
      <w:r>
        <w:t>locki</w:t>
      </w:r>
      <w:r>
        <w:rPr>
          <w:spacing w:val="5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9"/>
        </w:rPr>
        <w:t xml:space="preserve"> </w:t>
      </w:r>
      <w:r>
        <w:t>ac</w:t>
      </w:r>
      <w:r>
        <w:rPr>
          <w:spacing w:val="-5"/>
        </w:rPr>
        <w:t>e</w:t>
      </w:r>
      <w:r>
        <w:rPr>
          <w:spacing w:val="6"/>
        </w:rPr>
        <w:t>t</w:t>
      </w:r>
      <w:r>
        <w:rPr>
          <w:spacing w:val="-10"/>
        </w:rPr>
        <w:t>y</w:t>
      </w:r>
      <w:r>
        <w:t xml:space="preserve">l 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</w:t>
      </w:r>
      <w:r>
        <w:rPr>
          <w:spacing w:val="3"/>
        </w:rPr>
        <w:t>i</w:t>
      </w:r>
      <w:r>
        <w:rPr>
          <w:spacing w:val="5"/>
        </w:rPr>
        <w:t>n</w:t>
      </w:r>
      <w:r>
        <w:rPr>
          <w:spacing w:val="-8"/>
        </w:rPr>
        <w:t>e</w:t>
      </w:r>
      <w:r>
        <w:t>rase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 xml:space="preserve">n  </w:t>
      </w:r>
      <w:r>
        <w:rPr>
          <w:spacing w:val="-8"/>
        </w:rPr>
        <w:t>e</w:t>
      </w:r>
      <w:r>
        <w:rPr>
          <w:spacing w:val="5"/>
        </w:rPr>
        <w:t>n</w:t>
      </w:r>
      <w:r>
        <w:t>z</w:t>
      </w:r>
      <w:r>
        <w:rPr>
          <w:spacing w:val="-8"/>
        </w:rPr>
        <w:t>y</w:t>
      </w:r>
      <w:r>
        <w:t>me</w:t>
      </w:r>
      <w:r>
        <w:rPr>
          <w:spacing w:val="43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h</w:t>
      </w:r>
      <w:r>
        <w:t>ich d</w:t>
      </w:r>
      <w:r>
        <w:rPr>
          <w:spacing w:val="-3"/>
        </w:rPr>
        <w:t>e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3"/>
        </w:rPr>
        <w:t>o</w:t>
      </w:r>
      <w:r>
        <w:t>ses</w:t>
      </w:r>
      <w:r>
        <w:rPr>
          <w:spacing w:val="6"/>
        </w:rPr>
        <w:t xml:space="preserve"> </w:t>
      </w:r>
      <w:r>
        <w:t>ac</w:t>
      </w:r>
      <w:r>
        <w:rPr>
          <w:spacing w:val="-5"/>
        </w:rPr>
        <w:t>e</w:t>
      </w:r>
      <w:r>
        <w:rPr>
          <w:spacing w:val="6"/>
        </w:rPr>
        <w:t>t</w:t>
      </w:r>
      <w:r>
        <w:rPr>
          <w:spacing w:val="-10"/>
        </w:rPr>
        <w:t>y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</w:t>
      </w:r>
      <w:r>
        <w:rPr>
          <w:spacing w:val="3"/>
        </w:rPr>
        <w:t>i</w:t>
      </w:r>
      <w:r>
        <w:rPr>
          <w:spacing w:val="5"/>
        </w:rPr>
        <w:t>n</w:t>
      </w:r>
      <w:r>
        <w:rPr>
          <w:spacing w:val="-3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3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t>ld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-3"/>
          <w:w w:val="101"/>
        </w:rPr>
        <w:t>e</w:t>
      </w:r>
      <w:r>
        <w:rPr>
          <w:w w:val="101"/>
        </w:rPr>
        <w:t>a</w:t>
      </w:r>
      <w:r>
        <w:rPr>
          <w:spacing w:val="3"/>
          <w:w w:val="101"/>
        </w:rPr>
        <w:t>l</w:t>
      </w:r>
      <w:r>
        <w:rPr>
          <w:spacing w:val="-3"/>
          <w:w w:val="101"/>
        </w:rPr>
        <w:t>t</w:t>
      </w:r>
      <w:r>
        <w:t>h O</w:t>
      </w:r>
      <w:r>
        <w:rPr>
          <w:spacing w:val="3"/>
        </w:rPr>
        <w:t>r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zati</w:t>
      </w:r>
      <w:r>
        <w:rPr>
          <w:spacing w:val="-8"/>
        </w:rPr>
        <w:t>o</w:t>
      </w:r>
      <w:r>
        <w:t>n</w:t>
      </w:r>
      <w:r>
        <w:rPr>
          <w:spacing w:val="12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3"/>
        </w:rPr>
        <w:t>cl</w:t>
      </w:r>
      <w:r>
        <w:t>assi</w:t>
      </w:r>
      <w:r>
        <w:rPr>
          <w:spacing w:val="-5"/>
        </w:rPr>
        <w:t>f</w:t>
      </w:r>
      <w:r>
        <w:t>ied</w:t>
      </w:r>
      <w:r>
        <w:rPr>
          <w:spacing w:val="8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 xml:space="preserve">a </w:t>
      </w:r>
      <w:r>
        <w:rPr>
          <w:spacing w:val="5"/>
        </w:rPr>
        <w:t>h</w:t>
      </w:r>
      <w:r>
        <w:t>i</w:t>
      </w:r>
      <w:r>
        <w:rPr>
          <w:spacing w:val="-3"/>
        </w:rPr>
        <w:t>g</w:t>
      </w:r>
      <w:r>
        <w:t>hly haz</w:t>
      </w:r>
      <w:r>
        <w:rPr>
          <w:spacing w:val="-5"/>
        </w:rPr>
        <w:t>a</w:t>
      </w:r>
      <w:r>
        <w:rPr>
          <w:spacing w:val="5"/>
        </w:rPr>
        <w:t>r</w:t>
      </w:r>
      <w:r>
        <w:t>d</w:t>
      </w:r>
      <w:r>
        <w:rPr>
          <w:spacing w:val="-5"/>
        </w:rPr>
        <w:t>o</w:t>
      </w:r>
      <w:r>
        <w:t>us and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o</w:t>
      </w:r>
      <w:r>
        <w:t>xic c</w:t>
      </w:r>
      <w:r>
        <w:rPr>
          <w:spacing w:val="-7"/>
        </w:rPr>
        <w:t>o</w:t>
      </w:r>
      <w:r>
        <w:t>mp</w:t>
      </w:r>
      <w:r>
        <w:rPr>
          <w:spacing w:val="-3"/>
        </w:rPr>
        <w:t>o</w:t>
      </w:r>
      <w:r>
        <w:t>u</w:t>
      </w:r>
      <w:r>
        <w:rPr>
          <w:spacing w:val="5"/>
        </w:rPr>
        <w:t>n</w:t>
      </w:r>
      <w:r>
        <w:t>d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6"/>
        </w:rPr>
        <w:t>H</w:t>
      </w:r>
      <w:r>
        <w:t>O,</w:t>
      </w:r>
      <w:r>
        <w:rPr>
          <w:spacing w:val="4"/>
        </w:rPr>
        <w:t xml:space="preserve"> </w:t>
      </w:r>
      <w:r>
        <w:t>19</w:t>
      </w:r>
      <w:r>
        <w:rPr>
          <w:spacing w:val="-5"/>
        </w:rPr>
        <w:t>9</w:t>
      </w:r>
      <w:r>
        <w:t>2).</w:t>
      </w:r>
    </w:p>
    <w:p w:rsidR="00720C11" w:rsidRDefault="00E91E5D">
      <w:pPr>
        <w:ind w:left="160" w:right="-34" w:firstLine="427"/>
        <w:jc w:val="both"/>
      </w:pP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5"/>
        </w:rPr>
        <w:t>r</w:t>
      </w:r>
      <w:r>
        <w:t>e is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8"/>
        </w:rPr>
        <w:t>c</w:t>
      </w:r>
      <w:r>
        <w:rPr>
          <w:spacing w:val="5"/>
        </w:rPr>
        <w:t>r</w:t>
      </w:r>
      <w:r>
        <w:rPr>
          <w:spacing w:val="-3"/>
        </w:rPr>
        <w:t>e</w:t>
      </w:r>
      <w:r>
        <w:t>as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rn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t>e</w:t>
      </w:r>
      <w:r>
        <w:rPr>
          <w:spacing w:val="4"/>
        </w:rPr>
        <w:t xml:space="preserve"> </w:t>
      </w:r>
      <w:r>
        <w:t>to 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t>m</w:t>
      </w:r>
      <w:r>
        <w:rPr>
          <w:spacing w:val="3"/>
        </w:rPr>
        <w:t>a</w:t>
      </w:r>
      <w:r>
        <w:t>y ad</w:t>
      </w:r>
      <w:r>
        <w:rPr>
          <w:spacing w:val="-3"/>
        </w:rPr>
        <w:t>ve</w:t>
      </w:r>
      <w:r>
        <w:rPr>
          <w:spacing w:val="5"/>
        </w:rPr>
        <w:t>r</w:t>
      </w:r>
      <w:r>
        <w:t>s</w:t>
      </w:r>
      <w:r>
        <w:rPr>
          <w:spacing w:val="-5"/>
        </w:rPr>
        <w:t>e</w:t>
      </w:r>
      <w:r>
        <w:rPr>
          <w:spacing w:val="6"/>
        </w:rPr>
        <w:t>l</w:t>
      </w:r>
      <w:r>
        <w:t>y</w:t>
      </w:r>
      <w:r>
        <w:rPr>
          <w:spacing w:val="1"/>
        </w:rPr>
        <w:t xml:space="preserve"> </w:t>
      </w:r>
      <w:r>
        <w:t>af</w:t>
      </w:r>
      <w:r>
        <w:rPr>
          <w:spacing w:val="-3"/>
        </w:rPr>
        <w:t>f</w:t>
      </w:r>
      <w:r>
        <w:t>ect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5"/>
        </w:rPr>
        <w:t>v</w:t>
      </w:r>
      <w:r>
        <w:rPr>
          <w:w w:val="101"/>
        </w:rPr>
        <w:t xml:space="preserve">e </w:t>
      </w:r>
      <w:r>
        <w:rPr>
          <w:spacing w:val="3"/>
        </w:rPr>
        <w:t>s</w:t>
      </w:r>
      <w:r>
        <w:rPr>
          <w:spacing w:val="-10"/>
        </w:rPr>
        <w:t>y</w:t>
      </w:r>
      <w:r>
        <w:t>st</w:t>
      </w:r>
      <w:r>
        <w:rPr>
          <w:spacing w:val="-3"/>
        </w:rPr>
        <w:t>e</w:t>
      </w:r>
      <w:r>
        <w:t>m</w:t>
      </w:r>
      <w:r>
        <w:rPr>
          <w:spacing w:val="7"/>
        </w:rPr>
        <w:t xml:space="preserve"> </w:t>
      </w:r>
      <w:r>
        <w:t xml:space="preserve">of </w:t>
      </w:r>
      <w:r>
        <w:rPr>
          <w:spacing w:val="5"/>
        </w:rPr>
        <w:t>h</w:t>
      </w:r>
      <w:r>
        <w:t>u</w:t>
      </w:r>
      <w:r>
        <w:rPr>
          <w:spacing w:val="-3"/>
        </w:rPr>
        <w:t>ma</w:t>
      </w:r>
      <w:r>
        <w:rPr>
          <w:spacing w:val="5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-</w:t>
      </w:r>
      <w:r>
        <w:t>targ</w:t>
      </w:r>
      <w:r>
        <w:rPr>
          <w:spacing w:val="-5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-3"/>
        </w:rPr>
        <w:t>a</w:t>
      </w:r>
      <w:r>
        <w:t>nisms.</w:t>
      </w:r>
      <w:r>
        <w:rPr>
          <w:spacing w:val="4"/>
        </w:rPr>
        <w:t xml:space="preserve"> </w:t>
      </w:r>
      <w:r>
        <w:t xml:space="preserve">It </w:t>
      </w:r>
      <w:r>
        <w:t>has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ee</w:t>
      </w:r>
      <w:r>
        <w:t>n</w:t>
      </w:r>
      <w:r>
        <w:rPr>
          <w:spacing w:val="8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o</w:t>
      </w:r>
      <w:r>
        <w:rPr>
          <w:spacing w:val="5"/>
        </w:rPr>
        <w:t>r</w:t>
      </w:r>
      <w:r>
        <w:t xml:space="preserve">ted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t>e 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5"/>
        </w:rPr>
        <w:t>r</w:t>
      </w:r>
      <w:r>
        <w:rPr>
          <w:w w:val="101"/>
        </w:rPr>
        <w:t>icu</w:t>
      </w:r>
      <w:r>
        <w:rPr>
          <w:spacing w:val="-5"/>
          <w:w w:val="101"/>
        </w:rPr>
        <w:t>l</w:t>
      </w:r>
      <w:r>
        <w:t>t</w:t>
      </w:r>
      <w:r>
        <w:rPr>
          <w:spacing w:val="-3"/>
        </w:rPr>
        <w:t>u</w:t>
      </w:r>
      <w:r>
        <w:t>ral 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 xml:space="preserve">s 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 xml:space="preserve">ay </w:t>
      </w:r>
      <w:r>
        <w:rPr>
          <w:spacing w:val="2"/>
        </w:rPr>
        <w:t xml:space="preserve"> </w:t>
      </w:r>
      <w:r>
        <w:t>af</w:t>
      </w:r>
      <w:r>
        <w:rPr>
          <w:spacing w:val="-3"/>
        </w:rPr>
        <w:t>fec</w:t>
      </w:r>
      <w:r>
        <w:t xml:space="preserve">t </w:t>
      </w:r>
      <w:r>
        <w:rPr>
          <w:spacing w:val="14"/>
        </w:rPr>
        <w:t xml:space="preserve"> </w:t>
      </w:r>
      <w:r>
        <w:t>m</w:t>
      </w:r>
      <w:r>
        <w:rPr>
          <w:spacing w:val="3"/>
        </w:rPr>
        <w:t>a</w:t>
      </w:r>
      <w:r>
        <w:t xml:space="preserve">le 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t>t</w:t>
      </w:r>
      <w:r>
        <w:rPr>
          <w:spacing w:val="-2"/>
        </w:rPr>
        <w:t>i</w:t>
      </w:r>
      <w:r>
        <w:t xml:space="preserve">lity </w:t>
      </w:r>
      <w:r>
        <w:rPr>
          <w:spacing w:val="6"/>
        </w:rPr>
        <w:t xml:space="preserve"> </w:t>
      </w:r>
      <w:r>
        <w:t>(T</w:t>
      </w:r>
      <w:r>
        <w:rPr>
          <w:spacing w:val="3"/>
        </w:rPr>
        <w:t>a</w:t>
      </w:r>
      <w:r>
        <w:rPr>
          <w:spacing w:val="-10"/>
        </w:rPr>
        <w:t>y</w:t>
      </w:r>
      <w:r>
        <w:t>l</w:t>
      </w:r>
      <w:r>
        <w:rPr>
          <w:spacing w:val="-3"/>
        </w:rPr>
        <w:t>o</w:t>
      </w:r>
      <w:r>
        <w:t xml:space="preserve">r 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8"/>
        </w:rPr>
        <w:t xml:space="preserve"> </w:t>
      </w:r>
      <w:r>
        <w:rPr>
          <w:w w:val="108"/>
        </w:rPr>
        <w:t>a</w:t>
      </w:r>
      <w:r>
        <w:rPr>
          <w:spacing w:val="-3"/>
          <w:w w:val="108"/>
        </w:rPr>
        <w:t>l</w:t>
      </w:r>
      <w:r>
        <w:t>.,</w:t>
      </w:r>
    </w:p>
    <w:p w:rsidR="00720C11" w:rsidRDefault="00E91E5D">
      <w:pPr>
        <w:ind w:left="160" w:right="-34"/>
        <w:jc w:val="both"/>
      </w:pPr>
      <w:r>
        <w:t>2010).</w:t>
      </w:r>
      <w:r>
        <w:rPr>
          <w:spacing w:val="8"/>
        </w:rPr>
        <w:t xml:space="preserve"> </w:t>
      </w:r>
      <w:r>
        <w:t>P</w:t>
      </w:r>
      <w:r>
        <w:rPr>
          <w:spacing w:val="-5"/>
        </w:rPr>
        <w:t>e</w:t>
      </w:r>
      <w:r>
        <w:t>sticid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t>amage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3"/>
        </w:rPr>
        <w:t>l</w:t>
      </w:r>
      <w:r>
        <w:t xml:space="preserve">e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5"/>
        </w:rPr>
        <w:t>v</w:t>
      </w:r>
      <w:r>
        <w:rPr>
          <w:w w:val="101"/>
        </w:rPr>
        <w:t xml:space="preserve">e </w:t>
      </w:r>
      <w:r>
        <w:rPr>
          <w:spacing w:val="3"/>
        </w:rPr>
        <w:t>s</w:t>
      </w:r>
      <w:r>
        <w:rPr>
          <w:spacing w:val="-10"/>
        </w:rPr>
        <w:t>y</w:t>
      </w:r>
      <w:r>
        <w:t>st</w:t>
      </w:r>
      <w:r>
        <w:rPr>
          <w:spacing w:val="-3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u</w:t>
      </w:r>
      <w:r>
        <w:t>m</w:t>
      </w:r>
      <w:r>
        <w:rPr>
          <w:spacing w:val="-3"/>
        </w:rPr>
        <w:t>be</w:t>
      </w:r>
      <w:r>
        <w:t>r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6"/>
        </w:rPr>
        <w:t>a</w:t>
      </w:r>
      <w:r>
        <w:rPr>
          <w:spacing w:val="-5"/>
        </w:rPr>
        <w:t>y</w:t>
      </w:r>
      <w:r>
        <w:t>s: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3"/>
        </w:rPr>
        <w:t>a</w:t>
      </w:r>
      <w:r>
        <w:t>y damage</w:t>
      </w:r>
      <w:r>
        <w:rPr>
          <w:spacing w:val="7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sp</w:t>
      </w:r>
      <w:r>
        <w:rPr>
          <w:spacing w:val="-5"/>
        </w:rPr>
        <w:t>e</w:t>
      </w:r>
      <w:r>
        <w:rPr>
          <w:spacing w:val="5"/>
        </w:rPr>
        <w:t>r</w:t>
      </w:r>
      <w:r>
        <w:t xml:space="preserve">m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s,</w:t>
      </w:r>
      <w:r>
        <w:rPr>
          <w:spacing w:val="2"/>
        </w:rPr>
        <w:t xml:space="preserve"> </w:t>
      </w:r>
      <w:r>
        <w:t>alt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N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5"/>
        </w:rPr>
        <w:t>r</w:t>
      </w:r>
      <w:r>
        <w:t>u</w:t>
      </w:r>
      <w:r>
        <w:rPr>
          <w:spacing w:val="-3"/>
        </w:rPr>
        <w:t>ct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aus</w:t>
      </w:r>
      <w:r>
        <w:rPr>
          <w:spacing w:val="-3"/>
        </w:rPr>
        <w:t>i</w:t>
      </w:r>
      <w:r>
        <w:rPr>
          <w:spacing w:val="5"/>
        </w:rPr>
        <w:t>n</w:t>
      </w:r>
      <w:r>
        <w:t>g g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w w:val="101"/>
        </w:rPr>
        <w:t xml:space="preserve">e </w:t>
      </w:r>
      <w:r>
        <w:t>muta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8"/>
        </w:rPr>
        <w:t xml:space="preserve"> </w:t>
      </w:r>
      <w:r>
        <w:t>m</w:t>
      </w:r>
      <w:r>
        <w:rPr>
          <w:spacing w:val="3"/>
        </w:rPr>
        <w:t>a</w:t>
      </w:r>
      <w:r>
        <w:t xml:space="preserve">y  </w:t>
      </w:r>
      <w:r>
        <w:rPr>
          <w:spacing w:val="5"/>
        </w:rPr>
        <w:t>r</w:t>
      </w:r>
      <w:r>
        <w:rPr>
          <w:spacing w:val="-3"/>
        </w:rPr>
        <w:t>e</w:t>
      </w:r>
      <w:r>
        <w:t xml:space="preserve">sult 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t</w:t>
      </w:r>
      <w:r>
        <w:t xml:space="preserve">h 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5"/>
        </w:rPr>
        <w:t>f</w:t>
      </w:r>
      <w:r>
        <w:t xml:space="preserve">ects 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 xml:space="preserve">r </w:t>
      </w:r>
      <w:r>
        <w:rPr>
          <w:spacing w:val="14"/>
        </w:rPr>
        <w:t xml:space="preserve"> 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3"/>
        </w:rPr>
        <w:t>i</w:t>
      </w:r>
      <w:r>
        <w:rPr>
          <w:spacing w:val="5"/>
        </w:rPr>
        <w:t>n</w:t>
      </w:r>
      <w:r>
        <w:t>a</w:t>
      </w:r>
      <w:r>
        <w:rPr>
          <w:spacing w:val="-3"/>
        </w:rPr>
        <w:t>b</w:t>
      </w:r>
      <w:r>
        <w:t>ility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ive</w:t>
      </w:r>
      <w:r>
        <w:rPr>
          <w:spacing w:val="2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2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ause</w:t>
      </w:r>
      <w:r>
        <w:rPr>
          <w:spacing w:val="20"/>
        </w:rPr>
        <w:t xml:space="preserve"> </w:t>
      </w:r>
      <w:r>
        <w:rPr>
          <w:spacing w:val="-3"/>
        </w:rPr>
        <w:t>e</w:t>
      </w:r>
      <w:r>
        <w:t>pige</w:t>
      </w:r>
      <w:r>
        <w:rPr>
          <w:spacing w:val="3"/>
        </w:rPr>
        <w:t>n</w:t>
      </w:r>
      <w:r>
        <w:rPr>
          <w:spacing w:val="-3"/>
        </w:rPr>
        <w:t>et</w:t>
      </w:r>
      <w:r>
        <w:t>ic</w:t>
      </w:r>
      <w:r>
        <w:rPr>
          <w:spacing w:val="24"/>
        </w:rPr>
        <w:t xml:space="preserve"> </w:t>
      </w:r>
      <w:r>
        <w:rPr>
          <w:spacing w:val="-3"/>
          <w:w w:val="101"/>
        </w:rPr>
        <w:t>e</w:t>
      </w:r>
      <w:r>
        <w:rPr>
          <w:spacing w:val="-5"/>
        </w:rPr>
        <w:t>f</w:t>
      </w:r>
      <w:r>
        <w:t>f</w:t>
      </w:r>
      <w:r>
        <w:rPr>
          <w:spacing w:val="-3"/>
        </w:rPr>
        <w:t>e</w:t>
      </w:r>
      <w:r>
        <w:rPr>
          <w:spacing w:val="-3"/>
          <w:w w:val="101"/>
        </w:rPr>
        <w:t>c</w:t>
      </w:r>
      <w:r>
        <w:t>ts</w:t>
      </w:r>
    </w:p>
    <w:p w:rsidR="00720C11" w:rsidRDefault="00E91E5D">
      <w:pPr>
        <w:ind w:left="160" w:right="-23"/>
        <w:jc w:val="both"/>
      </w:pPr>
      <w:r>
        <w:t>–</w:t>
      </w:r>
      <w:r>
        <w:rPr>
          <w:spacing w:val="46"/>
        </w:rPr>
        <w:t xml:space="preserve"> </w:t>
      </w:r>
      <w:r>
        <w:rPr>
          <w:spacing w:val="-8"/>
        </w:rPr>
        <w:t>c</w:t>
      </w:r>
      <w:r>
        <w:rPr>
          <w:spacing w:val="5"/>
        </w:rPr>
        <w:t>h</w:t>
      </w:r>
      <w:r>
        <w:rPr>
          <w:spacing w:val="-3"/>
        </w:rPr>
        <w:t>a</w:t>
      </w:r>
      <w:r>
        <w:rPr>
          <w:spacing w:val="5"/>
        </w:rPr>
        <w:t>n</w:t>
      </w:r>
      <w:r>
        <w:t>ge</w:t>
      </w:r>
      <w:r>
        <w:rPr>
          <w:spacing w:val="4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6"/>
        </w:rPr>
        <w:t>w</w:t>
      </w:r>
      <w:r>
        <w:t>ay</w:t>
      </w:r>
      <w:r>
        <w:rPr>
          <w:spacing w:val="38"/>
        </w:rPr>
        <w:t xml:space="preserve"> 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se</w:t>
      </w:r>
      <w:r>
        <w:t>d</w:t>
      </w:r>
      <w:r>
        <w:rPr>
          <w:spacing w:val="49"/>
        </w:rPr>
        <w:t xml:space="preserve"> </w:t>
      </w:r>
      <w:r>
        <w:t>(C</w:t>
      </w:r>
      <w:r>
        <w:rPr>
          <w:spacing w:val="-5"/>
        </w:rPr>
        <w:t>o</w:t>
      </w:r>
      <w:r>
        <w:rPr>
          <w:w w:val="101"/>
        </w:rPr>
        <w:t>lla</w:t>
      </w:r>
      <w:r>
        <w:rPr>
          <w:spacing w:val="-3"/>
          <w:w w:val="101"/>
        </w:rPr>
        <w:t>t</w:t>
      </w:r>
      <w:r>
        <w:t>a,</w:t>
      </w:r>
    </w:p>
    <w:p w:rsidR="00720C11" w:rsidRDefault="00E91E5D">
      <w:pPr>
        <w:spacing w:before="36"/>
        <w:ind w:right="118"/>
        <w:jc w:val="both"/>
      </w:pPr>
      <w:r>
        <w:br w:type="column"/>
      </w:r>
      <w:r>
        <w:lastRenderedPageBreak/>
        <w:t>2013).</w:t>
      </w:r>
      <w:r>
        <w:rPr>
          <w:spacing w:val="3"/>
        </w:rPr>
        <w:t xml:space="preserve"> </w:t>
      </w:r>
      <w:r>
        <w:t>Stu</w:t>
      </w:r>
      <w:r>
        <w:rPr>
          <w:spacing w:val="-5"/>
        </w:rPr>
        <w:t>d</w:t>
      </w:r>
      <w:r>
        <w:t>ies</w:t>
      </w:r>
      <w:r>
        <w:rPr>
          <w:spacing w:val="2"/>
        </w:rPr>
        <w:t xml:space="preserve"> </w:t>
      </w:r>
      <w:r>
        <w:t xml:space="preserve">by </w:t>
      </w:r>
      <w:r>
        <w:rPr>
          <w:spacing w:val="-5"/>
        </w:rPr>
        <w:t>B</w:t>
      </w:r>
      <w:r>
        <w:rPr>
          <w:spacing w:val="5"/>
        </w:rPr>
        <w:t>r</w:t>
      </w:r>
      <w:r>
        <w:rPr>
          <w:spacing w:val="-3"/>
        </w:rPr>
        <w:t>e</w:t>
      </w:r>
      <w:r>
        <w:t>tveld</w:t>
      </w:r>
      <w:r>
        <w:rPr>
          <w:spacing w:val="6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l</w:t>
      </w:r>
      <w:r>
        <w:t>.</w:t>
      </w:r>
      <w:r>
        <w:rPr>
          <w:spacing w:val="15"/>
        </w:rPr>
        <w:t xml:space="preserve"> </w:t>
      </w:r>
      <w:r>
        <w:t>(200</w:t>
      </w:r>
      <w:r>
        <w:rPr>
          <w:spacing w:val="-5"/>
        </w:rPr>
        <w:t>7</w:t>
      </w:r>
      <w:r>
        <w:t>)</w:t>
      </w:r>
      <w:r>
        <w:rPr>
          <w:spacing w:val="5"/>
        </w:rPr>
        <w:t xml:space="preserve"> 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t>w</w:t>
      </w:r>
      <w:r>
        <w:rPr>
          <w:spacing w:val="-5"/>
        </w:rPr>
        <w:t>e</w:t>
      </w:r>
      <w:r>
        <w:t>d</w:t>
      </w:r>
      <w:r>
        <w:rPr>
          <w:spacing w:val="5"/>
        </w:rPr>
        <w:t xml:space="preserve"> </w:t>
      </w:r>
      <w:r>
        <w:t>th</w:t>
      </w:r>
      <w:r>
        <w:rPr>
          <w:spacing w:val="3"/>
        </w:rPr>
        <w:t>a</w:t>
      </w:r>
      <w:r>
        <w:rPr>
          <w:w w:val="101"/>
        </w:rPr>
        <w:t xml:space="preserve">t </w:t>
      </w:r>
      <w:r>
        <w:t>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t>m</w:t>
      </w:r>
      <w:r>
        <w:rPr>
          <w:spacing w:val="3"/>
        </w:rPr>
        <w:t>a</w:t>
      </w:r>
      <w:r>
        <w:t>y d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ec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>m</w:t>
      </w:r>
      <w:r>
        <w:t>age</w:t>
      </w:r>
      <w:r>
        <w:rPr>
          <w:spacing w:val="3"/>
        </w:rPr>
        <w:t xml:space="preserve"> </w:t>
      </w:r>
      <w:r>
        <w:t>sp</w:t>
      </w:r>
      <w:r>
        <w:rPr>
          <w:spacing w:val="-5"/>
        </w:rPr>
        <w:t>e</w:t>
      </w:r>
      <w:r>
        <w:t>rmat</w:t>
      </w:r>
      <w:r>
        <w:rPr>
          <w:spacing w:val="-5"/>
        </w:rPr>
        <w:t>o</w:t>
      </w:r>
      <w:r>
        <w:t>z</w:t>
      </w:r>
      <w:r>
        <w:rPr>
          <w:spacing w:val="-3"/>
        </w:rPr>
        <w:t>o</w:t>
      </w:r>
      <w:r>
        <w:t>a,</w:t>
      </w:r>
      <w:r>
        <w:rPr>
          <w:spacing w:val="9"/>
        </w:rPr>
        <w:t xml:space="preserve"> </w:t>
      </w:r>
      <w:r>
        <w:rPr>
          <w:w w:val="101"/>
        </w:rPr>
        <w:t>alt</w:t>
      </w:r>
      <w:r>
        <w:rPr>
          <w:spacing w:val="-3"/>
          <w:w w:val="101"/>
        </w:rPr>
        <w:t>e</w:t>
      </w:r>
      <w:r>
        <w:t>r s</w:t>
      </w:r>
      <w:r>
        <w:rPr>
          <w:spacing w:val="-5"/>
        </w:rPr>
        <w:t>e</w:t>
      </w:r>
      <w:r>
        <w:rPr>
          <w:spacing w:val="5"/>
        </w:rPr>
        <w:t>r</w:t>
      </w:r>
      <w:r>
        <w:t>t</w:t>
      </w:r>
      <w:r>
        <w:rPr>
          <w:spacing w:val="-3"/>
        </w:rPr>
        <w:t>o</w:t>
      </w:r>
      <w:r>
        <w:t>li</w:t>
      </w:r>
      <w:r>
        <w:rPr>
          <w:spacing w:val="4"/>
        </w:rPr>
        <w:t xml:space="preserve"> </w:t>
      </w:r>
      <w:r>
        <w:rPr>
          <w:spacing w:val="-3"/>
        </w:rPr>
        <w:t>ce</w:t>
      </w:r>
      <w:r>
        <w:t>ll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r l</w:t>
      </w:r>
      <w:r>
        <w:rPr>
          <w:spacing w:val="3"/>
        </w:rPr>
        <w:t>e</w:t>
      </w:r>
      <w:r>
        <w:rPr>
          <w:spacing w:val="-10"/>
        </w:rPr>
        <w:t>y</w:t>
      </w:r>
      <w:r>
        <w:t>dig</w:t>
      </w:r>
      <w:r>
        <w:rPr>
          <w:spacing w:val="3"/>
        </w:rPr>
        <w:t xml:space="preserve"> </w:t>
      </w:r>
      <w:r>
        <w:rPr>
          <w:spacing w:val="-3"/>
        </w:rPr>
        <w:t>ce</w:t>
      </w:r>
      <w:r>
        <w:t>ll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u</w:t>
      </w:r>
      <w:r>
        <w:rPr>
          <w:spacing w:val="5"/>
        </w:rPr>
        <w:t>n</w:t>
      </w:r>
      <w:r>
        <w:rPr>
          <w:spacing w:val="-3"/>
        </w:rPr>
        <w:t>ct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5"/>
        </w:rPr>
        <w:t>s</w:t>
      </w:r>
      <w:r>
        <w:rPr>
          <w:spacing w:val="5"/>
        </w:rPr>
        <w:t>r</w:t>
      </w:r>
      <w:r>
        <w:t>u</w:t>
      </w:r>
      <w:r>
        <w:rPr>
          <w:spacing w:val="-5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-3"/>
        </w:rPr>
        <w:t>e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-3"/>
        </w:rPr>
        <w:t>c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fu</w:t>
      </w:r>
      <w:r>
        <w:rPr>
          <w:spacing w:val="5"/>
        </w:rPr>
        <w:t>n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y stage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h</w:t>
      </w:r>
      <w:r>
        <w:rPr>
          <w:spacing w:val="-5"/>
        </w:rPr>
        <w:t>o</w:t>
      </w:r>
      <w:r>
        <w:t>r</w:t>
      </w:r>
      <w:r>
        <w:rPr>
          <w:spacing w:val="2"/>
        </w:rPr>
        <w:t>m</w:t>
      </w:r>
      <w:r>
        <w:rPr>
          <w:spacing w:val="-5"/>
        </w:rPr>
        <w:t>o</w:t>
      </w:r>
      <w:r>
        <w:t xml:space="preserve">nal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gu</w:t>
      </w:r>
      <w:r>
        <w:rPr>
          <w:spacing w:val="-3"/>
        </w:rPr>
        <w:t>l</w:t>
      </w:r>
      <w:r>
        <w:rPr>
          <w:w w:val="101"/>
        </w:rPr>
        <w:t>ati</w:t>
      </w:r>
      <w:r>
        <w:rPr>
          <w:spacing w:val="-5"/>
          <w:w w:val="101"/>
        </w:rPr>
        <w:t>o</w:t>
      </w:r>
      <w:r>
        <w:t>n.</w:t>
      </w:r>
    </w:p>
    <w:p w:rsidR="00720C11" w:rsidRDefault="00E91E5D">
      <w:pPr>
        <w:ind w:right="124" w:firstLine="427"/>
        <w:jc w:val="both"/>
      </w:pPr>
      <w:r>
        <w:rPr>
          <w:spacing w:val="-3"/>
        </w:rPr>
        <w:t>T</w:t>
      </w:r>
      <w:r>
        <w:rPr>
          <w:spacing w:val="5"/>
        </w:rPr>
        <w:t>h</w:t>
      </w:r>
      <w:r>
        <w:t>is</w:t>
      </w:r>
      <w:r>
        <w:rPr>
          <w:spacing w:val="8"/>
        </w:rPr>
        <w:t xml:space="preserve"> </w:t>
      </w:r>
      <w:r>
        <w:t>s</w:t>
      </w:r>
      <w:r>
        <w:rPr>
          <w:spacing w:val="-5"/>
        </w:rPr>
        <w:t>t</w:t>
      </w:r>
      <w:r>
        <w:t>udy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7"/>
        </w:rPr>
        <w:t>r</w:t>
      </w:r>
      <w:r>
        <w:t>ied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ut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xa</w:t>
      </w:r>
      <w:r>
        <w:rPr>
          <w:spacing w:val="3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  <w:w w:val="101"/>
        </w:rPr>
        <w:t>e</w:t>
      </w:r>
      <w:r>
        <w:t>f</w:t>
      </w:r>
      <w:r>
        <w:rPr>
          <w:spacing w:val="-5"/>
        </w:rPr>
        <w:t>f</w:t>
      </w:r>
      <w:r>
        <w:rPr>
          <w:w w:val="101"/>
        </w:rPr>
        <w:t xml:space="preserve">ect </w:t>
      </w:r>
      <w:r>
        <w:t>of 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 </w:t>
      </w:r>
      <w:r>
        <w:rPr>
          <w:spacing w:val="3"/>
        </w:rPr>
        <w:t xml:space="preserve"> </w:t>
      </w:r>
      <w:r w:rsidR="002040A7">
        <w:rPr>
          <w:spacing w:val="3"/>
        </w:rPr>
        <w:t>on</w:t>
      </w:r>
      <w:r>
        <w:rPr>
          <w:spacing w:val="48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ra</w:t>
      </w:r>
      <w:r>
        <w:rPr>
          <w:spacing w:val="3"/>
        </w:rPr>
        <w:t>m</w:t>
      </w:r>
      <w:r>
        <w:rPr>
          <w:spacing w:val="-3"/>
        </w:rPr>
        <w:t>e</w:t>
      </w:r>
      <w:r>
        <w:t>t</w:t>
      </w:r>
      <w:r>
        <w:rPr>
          <w:spacing w:val="-6"/>
        </w:rPr>
        <w:t>e</w:t>
      </w:r>
      <w:r>
        <w:rPr>
          <w:spacing w:val="5"/>
        </w:rPr>
        <w:t>r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  ad</w:t>
      </w:r>
      <w:r>
        <w:rPr>
          <w:spacing w:val="-3"/>
        </w:rPr>
        <w:t>u</w:t>
      </w:r>
      <w:r>
        <w:rPr>
          <w:w w:val="101"/>
        </w:rPr>
        <w:t xml:space="preserve">lt </w:t>
      </w:r>
      <w:r>
        <w:t>male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b</w:t>
      </w:r>
      <w:r>
        <w:t>i</w:t>
      </w:r>
      <w:r>
        <w:rPr>
          <w:spacing w:val="6"/>
        </w:rPr>
        <w:t>n</w:t>
      </w:r>
      <w:r>
        <w:t>o</w:t>
      </w:r>
      <w:r>
        <w:rPr>
          <w:spacing w:val="-4"/>
        </w:rPr>
        <w:t xml:space="preserve"> </w:t>
      </w:r>
      <w:r>
        <w:t>rat</w:t>
      </w:r>
      <w:r>
        <w:rPr>
          <w:spacing w:val="-6"/>
        </w:rPr>
        <w:t>s</w:t>
      </w:r>
      <w:r>
        <w:t>.</w:t>
      </w:r>
    </w:p>
    <w:p w:rsidR="00720C11" w:rsidRDefault="00720C11">
      <w:pPr>
        <w:spacing w:before="15" w:line="220" w:lineRule="exact"/>
        <w:rPr>
          <w:sz w:val="22"/>
          <w:szCs w:val="22"/>
        </w:rPr>
      </w:pPr>
    </w:p>
    <w:p w:rsidR="00720C11" w:rsidRDefault="00E91E5D">
      <w:pPr>
        <w:ind w:right="2339"/>
        <w:jc w:val="both"/>
      </w:pPr>
      <w:r>
        <w:t xml:space="preserve">2. </w:t>
      </w:r>
      <w:r>
        <w:rPr>
          <w:w w:val="110"/>
        </w:rPr>
        <w:t>Ma</w:t>
      </w:r>
      <w:r>
        <w:rPr>
          <w:spacing w:val="-3"/>
          <w:w w:val="110"/>
        </w:rPr>
        <w:t>t</w:t>
      </w:r>
      <w:r>
        <w:rPr>
          <w:w w:val="110"/>
        </w:rPr>
        <w:t>erial</w:t>
      </w:r>
      <w:r>
        <w:rPr>
          <w:spacing w:val="-4"/>
          <w:w w:val="110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6"/>
          <w:w w:val="107"/>
        </w:rPr>
        <w:t>M</w:t>
      </w:r>
      <w:r>
        <w:rPr>
          <w:w w:val="107"/>
        </w:rPr>
        <w:t>eth</w:t>
      </w:r>
      <w:r>
        <w:rPr>
          <w:spacing w:val="-5"/>
          <w:w w:val="107"/>
        </w:rPr>
        <w:t>o</w:t>
      </w:r>
      <w:r>
        <w:rPr>
          <w:w w:val="107"/>
        </w:rPr>
        <w:t>ds</w:t>
      </w:r>
    </w:p>
    <w:p w:rsidR="00720C11" w:rsidRDefault="00E91E5D">
      <w:pPr>
        <w:spacing w:line="220" w:lineRule="exact"/>
        <w:ind w:left="427"/>
      </w:pP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ide,</w:t>
      </w:r>
      <w:r>
        <w:rPr>
          <w:spacing w:val="11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11"/>
        </w:rPr>
        <w:t xml:space="preserve"> </w:t>
      </w:r>
      <w:r>
        <w:t>(D</w:t>
      </w:r>
      <w:r>
        <w:rPr>
          <w:spacing w:val="-3"/>
        </w:rPr>
        <w:t>D</w:t>
      </w:r>
      <w:r>
        <w:t>V</w:t>
      </w:r>
      <w:r>
        <w:rPr>
          <w:spacing w:val="-3"/>
        </w:rPr>
        <w:t>P</w:t>
      </w:r>
      <w:r>
        <w:t>)</w:t>
      </w:r>
      <w:r>
        <w:rPr>
          <w:spacing w:val="12"/>
        </w:rPr>
        <w:t xml:space="preserve"> </w:t>
      </w:r>
      <w:r>
        <w:t>us</w:t>
      </w:r>
      <w:r>
        <w:rPr>
          <w:spacing w:val="-5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  <w:w w:val="101"/>
        </w:rPr>
        <w:t>t</w:t>
      </w:r>
      <w:r>
        <w:t>his</w:t>
      </w:r>
    </w:p>
    <w:p w:rsidR="00720C11" w:rsidRDefault="00E91E5D">
      <w:pPr>
        <w:spacing w:before="1"/>
        <w:ind w:right="114"/>
        <w:jc w:val="both"/>
        <w:sectPr w:rsidR="00720C11">
          <w:type w:val="continuous"/>
          <w:pgSz w:w="12240" w:h="15840"/>
          <w:pgMar w:top="760" w:right="1280" w:bottom="280" w:left="1280" w:header="720" w:footer="720" w:gutter="0"/>
          <w:cols w:num="2" w:space="720" w:equalWidth="0">
            <w:col w:w="4489" w:space="711"/>
            <w:col w:w="4480"/>
          </w:cols>
        </w:sectPr>
      </w:pPr>
      <w:r>
        <w:rPr>
          <w:spacing w:val="-3"/>
        </w:rPr>
        <w:t>e</w:t>
      </w:r>
      <w:r>
        <w:t>xp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t>ment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4"/>
        </w:rPr>
        <w:t xml:space="preserve"> </w:t>
      </w:r>
      <w:r>
        <w:t>p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8"/>
        </w:rPr>
        <w:t>c</w:t>
      </w:r>
      <w:r>
        <w:rPr>
          <w:spacing w:val="5"/>
        </w:rPr>
        <w:t>h</w:t>
      </w:r>
      <w:r>
        <w:t>as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m 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-</w:t>
      </w:r>
      <w:r>
        <w:rPr>
          <w:spacing w:val="-3"/>
          <w:w w:val="101"/>
        </w:rPr>
        <w:t>c</w:t>
      </w:r>
      <w:r>
        <w:rPr>
          <w:spacing w:val="5"/>
        </w:rPr>
        <w:t>h</w:t>
      </w:r>
      <w:r>
        <w:rPr>
          <w:spacing w:val="-3"/>
          <w:w w:val="101"/>
        </w:rPr>
        <w:t>e</w:t>
      </w:r>
      <w:r>
        <w:rPr>
          <w:spacing w:val="-3"/>
        </w:rPr>
        <w:t>m</w:t>
      </w:r>
      <w:r>
        <w:rPr>
          <w:w w:val="101"/>
        </w:rPr>
        <w:t xml:space="preserve">ical </w:t>
      </w:r>
      <w:r>
        <w:rPr>
          <w:spacing w:val="-2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t>p in O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ri,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mo</w:t>
      </w:r>
      <w:r>
        <w:rPr>
          <w:spacing w:val="-3"/>
        </w:rPr>
        <w:t xml:space="preserve"> </w:t>
      </w:r>
      <w:r>
        <w:t>St</w:t>
      </w:r>
      <w:r>
        <w:rPr>
          <w:spacing w:val="4"/>
        </w:rPr>
        <w:t>a</w:t>
      </w:r>
      <w:r>
        <w:t>t</w:t>
      </w:r>
      <w:r>
        <w:rPr>
          <w:spacing w:val="-6"/>
        </w:rPr>
        <w:t>e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i</w:t>
      </w:r>
      <w:r>
        <w:t>g</w:t>
      </w:r>
      <w:r>
        <w:rPr>
          <w:spacing w:val="-3"/>
        </w:rPr>
        <w:t>e</w:t>
      </w:r>
      <w:r>
        <w:t>ria. T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n</w:t>
      </w:r>
      <w:r>
        <w:t>ty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20)</w:t>
      </w:r>
      <w:r>
        <w:rPr>
          <w:spacing w:val="3"/>
        </w:rPr>
        <w:t xml:space="preserve"> </w:t>
      </w:r>
      <w:r>
        <w:t>ad</w:t>
      </w:r>
      <w:r>
        <w:rPr>
          <w:spacing w:val="-3"/>
        </w:rPr>
        <w:t>u</w:t>
      </w:r>
      <w:r>
        <w:rPr>
          <w:w w:val="101"/>
        </w:rPr>
        <w:t xml:space="preserve">lt </w:t>
      </w:r>
      <w:r>
        <w:t>male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t>istar</w:t>
      </w:r>
      <w:r>
        <w:rPr>
          <w:spacing w:val="4"/>
        </w:rPr>
        <w:t xml:space="preserve"> a</w:t>
      </w:r>
      <w:r>
        <w:t>l</w:t>
      </w:r>
      <w:r>
        <w:rPr>
          <w:spacing w:val="-3"/>
        </w:rPr>
        <w:t>bi</w:t>
      </w:r>
      <w:r>
        <w:rPr>
          <w:spacing w:val="5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7"/>
        </w:rPr>
        <w:t>r</w:t>
      </w:r>
      <w:r>
        <w:rPr>
          <w:spacing w:val="-3"/>
        </w:rPr>
        <w:t>a</w:t>
      </w:r>
      <w:r>
        <w:t>ts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ig</w:t>
      </w:r>
      <w:r>
        <w:rPr>
          <w:spacing w:val="6"/>
        </w:rPr>
        <w:t>h</w:t>
      </w:r>
      <w:r>
        <w:rPr>
          <w:spacing w:val="-3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t</w:t>
      </w:r>
      <w:r>
        <w:rPr>
          <w:spacing w:val="-5"/>
        </w:rPr>
        <w:t>w</w:t>
      </w:r>
      <w:r>
        <w:t>een</w:t>
      </w:r>
      <w:r>
        <w:rPr>
          <w:spacing w:val="12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225g w</w:t>
      </w:r>
      <w:r>
        <w:rPr>
          <w:spacing w:val="-5"/>
        </w:rPr>
        <w:t>e</w:t>
      </w:r>
      <w:r>
        <w:rPr>
          <w:spacing w:val="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ob</w:t>
      </w:r>
      <w:r>
        <w:t>t</w:t>
      </w:r>
      <w:r>
        <w:rPr>
          <w:spacing w:val="3"/>
        </w:rPr>
        <w:t>a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5"/>
        </w:rPr>
        <w:t>e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t>ment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 V</w:t>
      </w:r>
      <w:r>
        <w:rPr>
          <w:spacing w:val="-5"/>
        </w:rPr>
        <w:t>e</w:t>
      </w:r>
      <w:r>
        <w:t>te</w:t>
      </w:r>
      <w:r>
        <w:rPr>
          <w:spacing w:val="3"/>
        </w:rPr>
        <w:t>r</w:t>
      </w:r>
      <w:r>
        <w:rPr>
          <w:spacing w:val="-3"/>
          <w:w w:val="101"/>
        </w:rPr>
        <w:t>i</w:t>
      </w:r>
      <w:r>
        <w:t>n</w:t>
      </w:r>
      <w:r>
        <w:rPr>
          <w:spacing w:val="-3"/>
        </w:rPr>
        <w:t>a</w:t>
      </w:r>
      <w:r>
        <w:rPr>
          <w:spacing w:val="5"/>
        </w:rPr>
        <w:t>r</w:t>
      </w:r>
      <w:r>
        <w:t>y M</w:t>
      </w:r>
      <w:r>
        <w:rPr>
          <w:spacing w:val="-5"/>
        </w:rPr>
        <w:t>e</w:t>
      </w:r>
      <w:r>
        <w:t>dici</w:t>
      </w:r>
      <w:r>
        <w:rPr>
          <w:spacing w:val="5"/>
        </w:rPr>
        <w:t>n</w:t>
      </w:r>
      <w:r>
        <w:rPr>
          <w:spacing w:val="-3"/>
        </w:rPr>
        <w:t>e</w:t>
      </w:r>
      <w:r>
        <w:t xml:space="preserve">,  </w:t>
      </w:r>
      <w:r>
        <w:rPr>
          <w:spacing w:val="6"/>
        </w:rP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t>i</w:t>
      </w:r>
      <w:r>
        <w:rPr>
          <w:spacing w:val="-3"/>
        </w:rPr>
        <w:t>ve</w:t>
      </w:r>
      <w:r>
        <w:rPr>
          <w:spacing w:val="5"/>
        </w:rPr>
        <w:t>r</w:t>
      </w:r>
      <w:r>
        <w:t xml:space="preserve">sity   of  </w:t>
      </w:r>
      <w:r>
        <w:rPr>
          <w:spacing w:val="3"/>
        </w:rPr>
        <w:t xml:space="preserve"> </w:t>
      </w:r>
      <w:r>
        <w:t>Nig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t xml:space="preserve">a,  </w:t>
      </w:r>
      <w:r>
        <w:rPr>
          <w:spacing w:val="13"/>
        </w:rPr>
        <w:t xml:space="preserve"> 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5"/>
        </w:rPr>
        <w:t>k</w:t>
      </w:r>
      <w:r>
        <w:t>k</w:t>
      </w:r>
      <w:r>
        <w:rPr>
          <w:spacing w:val="-3"/>
        </w:rPr>
        <w:t>a</w:t>
      </w:r>
      <w:r>
        <w:t xml:space="preserve">.  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mals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5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l</w:t>
      </w:r>
      <w:r>
        <w:t>as</w:t>
      </w:r>
      <w:r>
        <w:rPr>
          <w:spacing w:val="-3"/>
        </w:rPr>
        <w:t>t</w:t>
      </w:r>
      <w:r>
        <w:t>ic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age</w:t>
      </w:r>
      <w:r>
        <w:rPr>
          <w:spacing w:val="-3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t>d l</w:t>
      </w:r>
      <w:r>
        <w:rPr>
          <w:spacing w:val="3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t>a</w:t>
      </w:r>
      <w:r>
        <w:rPr>
          <w:spacing w:val="3"/>
        </w:rPr>
        <w:t>t</w:t>
      </w:r>
      <w:r>
        <w:rPr>
          <w:spacing w:val="-10"/>
        </w:rPr>
        <w:t>o</w:t>
      </w:r>
      <w:r>
        <w:rPr>
          <w:spacing w:val="5"/>
        </w:rPr>
        <w:t>r</w:t>
      </w:r>
      <w:r>
        <w:t>y</w:t>
      </w:r>
      <w:r>
        <w:rPr>
          <w:spacing w:val="6"/>
        </w:rPr>
        <w:t xml:space="preserve"> </w:t>
      </w:r>
      <w:r>
        <w:t>diet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3"/>
        </w:rPr>
        <w:t>t</w:t>
      </w:r>
      <w:r>
        <w:rPr>
          <w:spacing w:val="-8"/>
        </w:rPr>
        <w:t>e</w:t>
      </w:r>
      <w:r>
        <w:t>r</w:t>
      </w:r>
      <w:r>
        <w:rPr>
          <w:spacing w:val="19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5"/>
        </w:rPr>
        <w:t>b</w:t>
      </w:r>
      <w:r>
        <w:t>itu</w:t>
      </w:r>
      <w:r>
        <w:rPr>
          <w:spacing w:val="-3"/>
        </w:rPr>
        <w:t>m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12 h</w:t>
      </w:r>
      <w:r>
        <w:rPr>
          <w:spacing w:val="3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5"/>
        </w:rPr>
        <w:t>g</w:t>
      </w:r>
      <w:r>
        <w:t>ht</w:t>
      </w:r>
      <w:r>
        <w:rPr>
          <w:spacing w:val="3"/>
        </w:rPr>
        <w:t>/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k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y</w:t>
      </w:r>
      <w:r>
        <w:rPr>
          <w:spacing w:val="-3"/>
        </w:rPr>
        <w:t>c</w:t>
      </w:r>
      <w:r>
        <w:t>le,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5"/>
        </w:rPr>
        <w:t>t</w:t>
      </w:r>
      <w:r>
        <w:t>ai</w:t>
      </w:r>
      <w:r>
        <w:rPr>
          <w:spacing w:val="3"/>
        </w:rPr>
        <w:t>n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t xml:space="preserve">a </w:t>
      </w:r>
      <w:r>
        <w:rPr>
          <w:w w:val="101"/>
        </w:rPr>
        <w:t>l</w:t>
      </w:r>
      <w:r>
        <w:rPr>
          <w:spacing w:val="3"/>
          <w:w w:val="101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t>t</w:t>
      </w:r>
      <w:r>
        <w:rPr>
          <w:spacing w:val="-3"/>
        </w:rPr>
        <w:t>o</w:t>
      </w:r>
      <w:r>
        <w:rPr>
          <w:spacing w:val="5"/>
        </w:rPr>
        <w:t>r</w:t>
      </w:r>
      <w:r>
        <w:t>y temp</w:t>
      </w:r>
      <w:r>
        <w:rPr>
          <w:spacing w:val="-3"/>
        </w:rPr>
        <w:t>e</w:t>
      </w:r>
      <w:r>
        <w:t>ra</w:t>
      </w:r>
      <w:r>
        <w:rPr>
          <w:spacing w:val="3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±</w:t>
      </w:r>
      <w:r>
        <w:rPr>
          <w:spacing w:val="22"/>
        </w:rPr>
        <w:t xml:space="preserve"> </w:t>
      </w:r>
      <w:r>
        <w:t>2</w:t>
      </w:r>
      <w:r>
        <w:rPr>
          <w:spacing w:val="-2"/>
          <w:position w:val="9"/>
          <w:sz w:val="13"/>
          <w:szCs w:val="13"/>
        </w:rPr>
        <w:t>o</w:t>
      </w:r>
      <w:r>
        <w:t>C.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mals</w:t>
      </w:r>
      <w:r>
        <w:rPr>
          <w:spacing w:val="2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21"/>
        </w:rPr>
        <w:t xml:space="preserve"> </w:t>
      </w:r>
      <w:r>
        <w:rPr>
          <w:w w:val="101"/>
        </w:rPr>
        <w:t>a</w:t>
      </w:r>
      <w:r>
        <w:rPr>
          <w:spacing w:val="3"/>
          <w:w w:val="101"/>
        </w:rPr>
        <w:t>l</w:t>
      </w:r>
      <w:r>
        <w:t>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t>d to ac</w:t>
      </w:r>
      <w:r>
        <w:rPr>
          <w:spacing w:val="-5"/>
        </w:rPr>
        <w:t>c</w:t>
      </w:r>
      <w:r>
        <w:t>l</w:t>
      </w:r>
      <w:r>
        <w:rPr>
          <w:spacing w:val="3"/>
        </w:rPr>
        <w:t>i</w:t>
      </w:r>
      <w:r>
        <w:t>mat</w:t>
      </w:r>
      <w:r>
        <w:rPr>
          <w:spacing w:val="-3"/>
        </w:rPr>
        <w:t>i</w:t>
      </w:r>
      <w:r>
        <w:t>ze</w:t>
      </w:r>
      <w:r>
        <w:rPr>
          <w:spacing w:val="11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8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da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>f</w:t>
      </w:r>
      <w:r>
        <w:rPr>
          <w:spacing w:val="-5"/>
        </w:rPr>
        <w:t>o</w:t>
      </w:r>
      <w:r>
        <w:rPr>
          <w:spacing w:val="5"/>
        </w:rPr>
        <w:t>r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e</w:t>
      </w:r>
      <w:r>
        <w:t>gin</w:t>
      </w:r>
      <w:r>
        <w:rPr>
          <w:spacing w:val="6"/>
        </w:rPr>
        <w:t>n</w:t>
      </w:r>
      <w:r>
        <w:rPr>
          <w:spacing w:val="-3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-3"/>
        </w:rPr>
        <w:t>e</w:t>
      </w:r>
      <w:r>
        <w:t>xp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t xml:space="preserve">ments. </w:t>
      </w:r>
      <w:r>
        <w:rPr>
          <w:spacing w:val="5"/>
        </w:rPr>
        <w:t xml:space="preserve"> </w:t>
      </w:r>
      <w:r>
        <w:t>All  ra</w:t>
      </w:r>
      <w:r>
        <w:rPr>
          <w:spacing w:val="3"/>
        </w:rPr>
        <w:t>t</w:t>
      </w:r>
      <w:r>
        <w:t xml:space="preserve">s 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2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t xml:space="preserve">led 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9"/>
        </w:rPr>
        <w:t xml:space="preserve"> </w:t>
      </w:r>
      <w:r>
        <w:rPr>
          <w:w w:val="101"/>
        </w:rPr>
        <w:t>ac</w:t>
      </w:r>
      <w:r>
        <w:rPr>
          <w:spacing w:val="-5"/>
          <w:w w:val="101"/>
        </w:rPr>
        <w:t>c</w:t>
      </w:r>
      <w:r>
        <w:rPr>
          <w:spacing w:val="-5"/>
        </w:rPr>
        <w:t>o</w:t>
      </w:r>
      <w:r>
        <w:rPr>
          <w:spacing w:val="5"/>
        </w:rPr>
        <w:t>r</w:t>
      </w:r>
      <w: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  <w:w w:val="101"/>
        </w:rPr>
        <w:t>c</w:t>
      </w:r>
      <w:r>
        <w:rPr>
          <w:w w:val="101"/>
        </w:rPr>
        <w:t xml:space="preserve">e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rd</w:t>
      </w:r>
      <w:r>
        <w:rPr>
          <w:spacing w:val="5"/>
        </w:rPr>
        <w:t xml:space="preserve"> </w:t>
      </w:r>
      <w:r>
        <w:t>g</w:t>
      </w:r>
      <w:r>
        <w:rPr>
          <w:spacing w:val="-5"/>
        </w:rPr>
        <w:t>u</w:t>
      </w:r>
      <w:r>
        <w:t>ide</w:t>
      </w:r>
      <w:r>
        <w:rPr>
          <w:spacing w:val="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ca</w:t>
      </w:r>
      <w:r>
        <w:rPr>
          <w:spacing w:val="5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6"/>
        </w:rPr>
        <w:t xml:space="preserve"> </w:t>
      </w:r>
      <w:r>
        <w:t xml:space="preserve">use </w:t>
      </w:r>
      <w:r>
        <w:rPr>
          <w:spacing w:val="-5"/>
        </w:rPr>
        <w:t>o</w:t>
      </w:r>
      <w:r>
        <w:t>f l</w:t>
      </w:r>
      <w:r>
        <w:rPr>
          <w:spacing w:val="3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t>a</w:t>
      </w:r>
      <w:r>
        <w:rPr>
          <w:spacing w:val="3"/>
        </w:rPr>
        <w:t>t</w:t>
      </w:r>
      <w:r>
        <w:rPr>
          <w:spacing w:val="-10"/>
        </w:rPr>
        <w:t>o</w:t>
      </w:r>
      <w:r>
        <w:rPr>
          <w:spacing w:val="5"/>
        </w:rPr>
        <w:t>r</w:t>
      </w:r>
      <w:r>
        <w:t>y a</w:t>
      </w:r>
      <w:r>
        <w:rPr>
          <w:spacing w:val="6"/>
        </w:rPr>
        <w:t>n</w:t>
      </w:r>
      <w:r>
        <w:rPr>
          <w:spacing w:val="-3"/>
        </w:rPr>
        <w:t>i</w:t>
      </w:r>
      <w:r>
        <w:t>mals.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ra</w:t>
      </w:r>
      <w:r>
        <w:rPr>
          <w:spacing w:val="3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3"/>
        </w:rPr>
        <w:t>v</w:t>
      </w:r>
      <w:r>
        <w:t>ided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to</w:t>
      </w:r>
      <w:r>
        <w:rPr>
          <w:spacing w:val="5"/>
        </w:rPr>
        <w:t xml:space="preserve"> </w:t>
      </w:r>
      <w:r>
        <w:t>4 g</w:t>
      </w:r>
      <w:r>
        <w:rPr>
          <w:spacing w:val="5"/>
        </w:rPr>
        <w:t>r</w:t>
      </w:r>
      <w:r>
        <w:rPr>
          <w:spacing w:val="-5"/>
        </w:rPr>
        <w:t>o</w:t>
      </w:r>
      <w:r>
        <w:t>ups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 xml:space="preserve">f 5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a</w:t>
      </w:r>
      <w:r>
        <w:rPr>
          <w:spacing w:val="-6"/>
        </w:rPr>
        <w:t>c</w:t>
      </w:r>
      <w:r>
        <w:rPr>
          <w:spacing w:val="5"/>
        </w:rPr>
        <w:t>h</w:t>
      </w:r>
      <w:r>
        <w:t>.</w:t>
      </w:r>
      <w:r>
        <w:t xml:space="preserve"> </w:t>
      </w:r>
      <w:r>
        <w:rPr>
          <w:spacing w:val="-3"/>
        </w:rPr>
        <w:t>T</w:t>
      </w:r>
      <w:r>
        <w:t>h</w:t>
      </w:r>
      <w:r>
        <w:rPr>
          <w:spacing w:val="5"/>
        </w:rPr>
        <w:t>r</w:t>
      </w:r>
      <w:r>
        <w:rPr>
          <w:spacing w:val="-3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ups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t>gi</w:t>
      </w:r>
      <w:r>
        <w:rPr>
          <w:spacing w:val="-3"/>
        </w:rPr>
        <w:t>v</w:t>
      </w:r>
      <w:r>
        <w:rPr>
          <w:spacing w:val="-3"/>
          <w:w w:val="101"/>
        </w:rPr>
        <w:t>e</w:t>
      </w:r>
      <w:r>
        <w:t xml:space="preserve">n </w:t>
      </w:r>
      <w:r>
        <w:rPr>
          <w:spacing w:val="-6"/>
        </w:rPr>
        <w:t>w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t>tam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ted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6"/>
        </w:rPr>
        <w:t xml:space="preserve"> </w:t>
      </w:r>
      <w:r>
        <w:t>0.01, 0.</w:t>
      </w:r>
      <w:r>
        <w:rPr>
          <w:spacing w:val="-2"/>
        </w:rPr>
        <w:t>0</w:t>
      </w:r>
      <w:r>
        <w:t>3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.</w:t>
      </w:r>
      <w:r>
        <w:t>05%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6"/>
        </w:rPr>
        <w:t xml:space="preserve"> </w:t>
      </w:r>
      <w:r>
        <w:t>(D</w:t>
      </w:r>
      <w:r>
        <w:rPr>
          <w:spacing w:val="-3"/>
        </w:rPr>
        <w:t>D</w:t>
      </w:r>
      <w:r>
        <w:t>V</w:t>
      </w:r>
      <w:r>
        <w:rPr>
          <w:spacing w:val="-3"/>
        </w:rPr>
        <w:t>P</w:t>
      </w:r>
      <w:r>
        <w:t>)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sp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6"/>
        </w:rPr>
        <w:t>l</w:t>
      </w:r>
      <w:r>
        <w:rPr>
          <w:spacing w:val="-10"/>
        </w:rPr>
        <w:t>y</w:t>
      </w:r>
      <w:r>
        <w:t>.</w:t>
      </w:r>
      <w:r>
        <w:rPr>
          <w:spacing w:val="14"/>
        </w:rPr>
        <w:t xml:space="preserve"> </w:t>
      </w:r>
      <w:r>
        <w:t>T</w:t>
      </w:r>
      <w:r>
        <w:rPr>
          <w:spacing w:val="6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up </w:t>
      </w:r>
      <w:r>
        <w:rPr>
          <w:spacing w:val="-6"/>
        </w:rPr>
        <w:t>w</w:t>
      </w:r>
      <w:r>
        <w:t>as</w:t>
      </w:r>
      <w:r>
        <w:rPr>
          <w:spacing w:val="3"/>
        </w:rPr>
        <w:t xml:space="preserve"> </w:t>
      </w:r>
      <w:r>
        <w:t>gi</w:t>
      </w:r>
      <w:r>
        <w:rPr>
          <w:spacing w:val="-3"/>
        </w:rPr>
        <w:t>ve</w:t>
      </w:r>
      <w:r>
        <w:t>n</w:t>
      </w:r>
      <w:r>
        <w:rPr>
          <w:spacing w:val="4"/>
        </w:rPr>
        <w:t xml:space="preserve"> </w:t>
      </w:r>
      <w:r>
        <w:t>dis</w:t>
      </w:r>
      <w:r>
        <w:rPr>
          <w:spacing w:val="-3"/>
        </w:rPr>
        <w:t>t</w:t>
      </w:r>
      <w:r>
        <w:t>ill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3"/>
        </w:rPr>
        <w:t>t</w:t>
      </w:r>
      <w:r>
        <w:rPr>
          <w:spacing w:val="-8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it</w:t>
      </w:r>
      <w:r>
        <w:rPr>
          <w:spacing w:val="3"/>
        </w:rPr>
        <w:t>h</w:t>
      </w:r>
      <w:r>
        <w:rPr>
          <w:spacing w:val="-5"/>
        </w:rPr>
        <w:t>o</w:t>
      </w:r>
      <w:r>
        <w:t>ut 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  <w:r>
        <w:rPr>
          <w:spacing w:val="4"/>
        </w:rPr>
        <w:t xml:space="preserve"> </w:t>
      </w:r>
      <w:r>
        <w:t xml:space="preserve">All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aint</w:t>
      </w:r>
      <w:r>
        <w:rPr>
          <w:spacing w:val="-3"/>
        </w:rPr>
        <w:t>ai</w:t>
      </w:r>
      <w:r>
        <w:rPr>
          <w:spacing w:val="5"/>
        </w:rPr>
        <w:t>n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ci</w:t>
      </w:r>
      <w:r>
        <w:t>al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 xml:space="preserve">nimal </w:t>
      </w:r>
      <w:r>
        <w:rPr>
          <w:spacing w:val="-5"/>
        </w:rPr>
        <w:t>f</w:t>
      </w:r>
      <w:r>
        <w:rPr>
          <w:spacing w:val="-3"/>
          <w:w w:val="101"/>
        </w:rPr>
        <w:t>ee</w:t>
      </w:r>
      <w:r>
        <w:t>d (g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s  </w:t>
      </w:r>
      <w:r>
        <w:rPr>
          <w:spacing w:val="3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5"/>
        </w:rPr>
        <w:t>s</w:t>
      </w:r>
      <w:r>
        <w:rPr>
          <w:spacing w:val="5"/>
        </w:rPr>
        <w:t>h</w:t>
      </w:r>
      <w:r>
        <w:t xml:space="preserve">)  </w:t>
      </w:r>
      <w:r>
        <w:rPr>
          <w:spacing w:val="28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rPr>
          <w:spacing w:val="5"/>
        </w:rPr>
        <w:t>h</w:t>
      </w:r>
      <w:r>
        <w:rPr>
          <w:spacing w:val="-5"/>
        </w:rPr>
        <w:t>o</w:t>
      </w:r>
      <w:r>
        <w:t xml:space="preserve">ut  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 </w:t>
      </w:r>
      <w:r>
        <w:rPr>
          <w:spacing w:val="30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t>i</w:t>
      </w:r>
      <w:r>
        <w:rPr>
          <w:spacing w:val="-3"/>
        </w:rPr>
        <w:t>o</w:t>
      </w:r>
      <w:r>
        <w:t xml:space="preserve">d  </w:t>
      </w:r>
      <w:r>
        <w:rPr>
          <w:spacing w:val="32"/>
        </w:rPr>
        <w:t xml:space="preserve"> </w:t>
      </w:r>
      <w:r>
        <w:rPr>
          <w:spacing w:val="-5"/>
        </w:rPr>
        <w:t>o</w:t>
      </w:r>
      <w:r>
        <w:t xml:space="preserve">f  </w:t>
      </w:r>
      <w:r>
        <w:rPr>
          <w:spacing w:val="28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>e</w:t>
      </w: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before="2" w:line="220" w:lineRule="exact"/>
        <w:rPr>
          <w:sz w:val="22"/>
          <w:szCs w:val="22"/>
        </w:rPr>
        <w:sectPr w:rsidR="00720C11">
          <w:pgSz w:w="12240" w:h="15840"/>
          <w:pgMar w:top="760" w:right="1220" w:bottom="280" w:left="1280" w:header="573" w:footer="735" w:gutter="0"/>
          <w:cols w:space="720"/>
        </w:sectPr>
      </w:pPr>
    </w:p>
    <w:p w:rsidR="00720C11" w:rsidRDefault="00E91E5D">
      <w:pPr>
        <w:spacing w:before="35"/>
        <w:ind w:left="160" w:right="-31"/>
        <w:jc w:val="both"/>
      </w:pPr>
      <w:r>
        <w:rPr>
          <w:spacing w:val="-3"/>
        </w:rPr>
        <w:lastRenderedPageBreak/>
        <w:t>e</w:t>
      </w:r>
      <w:r>
        <w:t>xp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t>ment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t>hich l</w:t>
      </w:r>
      <w:r>
        <w:rPr>
          <w:spacing w:val="3"/>
        </w:rPr>
        <w:t>a</w:t>
      </w:r>
      <w:r>
        <w:t>st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da</w:t>
      </w:r>
      <w:r>
        <w:rPr>
          <w:spacing w:val="-8"/>
        </w:rPr>
        <w:t>y</w:t>
      </w:r>
      <w:r>
        <w:t>s.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f</w:t>
      </w:r>
      <w:r>
        <w:t>ter</w:t>
      </w:r>
      <w:r>
        <w:rPr>
          <w:spacing w:val="5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da</w:t>
      </w:r>
      <w:r>
        <w:rPr>
          <w:spacing w:val="-8"/>
        </w:rPr>
        <w:t>y</w:t>
      </w:r>
      <w:r>
        <w:t xml:space="preserve">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rPr>
          <w:spacing w:val="-3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t>l</w:t>
      </w:r>
      <w:r>
        <w:rPr>
          <w:spacing w:val="-3"/>
        </w:rPr>
        <w:t>o</w:t>
      </w:r>
      <w:r>
        <w:rPr>
          <w:spacing w:val="-5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l</w:t>
      </w:r>
      <w:r>
        <w:rPr>
          <w:spacing w:val="3"/>
        </w:rPr>
        <w:t>l</w:t>
      </w:r>
      <w:r>
        <w:rPr>
          <w:spacing w:val="-3"/>
        </w:rPr>
        <w:t>ec</w:t>
      </w:r>
      <w:r>
        <w:t>ted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im</w:t>
      </w:r>
      <w:r>
        <w:t>a</w:t>
      </w:r>
      <w:r>
        <w:rPr>
          <w:spacing w:val="3"/>
        </w:rPr>
        <w:t>l</w:t>
      </w:r>
      <w:r>
        <w:t>s</w:t>
      </w:r>
      <w:r>
        <w:rPr>
          <w:spacing w:val="3"/>
        </w:rPr>
        <w:t xml:space="preserve"> </w:t>
      </w:r>
      <w:r>
        <w:t xml:space="preserve">by </w:t>
      </w:r>
      <w:r>
        <w:rPr>
          <w:spacing w:val="-5"/>
        </w:rPr>
        <w:t>o</w:t>
      </w:r>
      <w:r>
        <w:rPr>
          <w:spacing w:val="-3"/>
        </w:rPr>
        <w:t>c</w:t>
      </w:r>
      <w:r>
        <w:t>ul</w:t>
      </w:r>
      <w:r>
        <w:rPr>
          <w:spacing w:val="3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t>le</w:t>
      </w:r>
      <w:r>
        <w:rPr>
          <w:spacing w:val="-5"/>
        </w:rPr>
        <w:t>e</w:t>
      </w:r>
      <w:r>
        <w:t>ding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lean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w w:val="101"/>
        </w:rPr>
        <w:t>l</w:t>
      </w:r>
      <w:r>
        <w:rPr>
          <w:spacing w:val="3"/>
          <w:w w:val="101"/>
        </w:rPr>
        <w:t>a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t>led te</w:t>
      </w:r>
      <w:r>
        <w:rPr>
          <w:spacing w:val="-3"/>
        </w:rPr>
        <w:t>s</w:t>
      </w:r>
      <w:r>
        <w:rPr>
          <w:spacing w:val="2"/>
        </w:rPr>
        <w:t>t</w:t>
      </w:r>
      <w:r>
        <w:t>-tu</w:t>
      </w:r>
      <w:r>
        <w:rPr>
          <w:spacing w:val="-3"/>
        </w:rPr>
        <w:t>be</w:t>
      </w:r>
      <w:r>
        <w:t>s.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l</w:t>
      </w:r>
      <w:r>
        <w:rPr>
          <w:spacing w:val="-3"/>
        </w:rPr>
        <w:t>o</w:t>
      </w:r>
      <w:r>
        <w:rPr>
          <w:spacing w:val="-5"/>
        </w:rPr>
        <w:t>o</w:t>
      </w:r>
      <w:r>
        <w:t>d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3"/>
        </w:rPr>
        <w:t xml:space="preserve"> </w:t>
      </w:r>
      <w:r>
        <w:t>all</w:t>
      </w:r>
      <w:r>
        <w:rPr>
          <w:spacing w:val="-5"/>
        </w:rPr>
        <w:t>o</w:t>
      </w:r>
      <w:r>
        <w:t>w</w:t>
      </w:r>
      <w:r>
        <w:rPr>
          <w:spacing w:val="-5"/>
        </w:rPr>
        <w:t>e</w:t>
      </w:r>
      <w:r>
        <w:t>d</w:t>
      </w:r>
      <w:r>
        <w:rPr>
          <w:spacing w:val="6"/>
        </w:rPr>
        <w:t xml:space="preserve"> </w:t>
      </w:r>
      <w:r>
        <w:t xml:space="preserve">to </w:t>
      </w:r>
      <w:r>
        <w:rPr>
          <w:spacing w:val="-3"/>
        </w:rPr>
        <w:t>c</w:t>
      </w:r>
      <w:r>
        <w:t>l</w:t>
      </w:r>
      <w:r>
        <w:rPr>
          <w:spacing w:val="-3"/>
        </w:rPr>
        <w:t>o</w:t>
      </w:r>
      <w:r>
        <w:t>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</w:t>
      </w:r>
      <w:r>
        <w:rPr>
          <w:spacing w:val="-5"/>
        </w:rPr>
        <w:t>e</w:t>
      </w:r>
      <w:r>
        <w:t xml:space="preserve">rum </w:t>
      </w:r>
      <w:r>
        <w:rPr>
          <w:spacing w:val="-6"/>
        </w:rPr>
        <w:t>w</w:t>
      </w:r>
      <w:r>
        <w:t>as</w:t>
      </w:r>
      <w:r>
        <w:rPr>
          <w:spacing w:val="10"/>
        </w:rPr>
        <w:t xml:space="preserve"> </w:t>
      </w:r>
      <w:r>
        <w:t>s</w:t>
      </w:r>
      <w:r>
        <w:rPr>
          <w:spacing w:val="-5"/>
        </w:rPr>
        <w:t>e</w:t>
      </w:r>
      <w:r>
        <w:t>par</w:t>
      </w:r>
      <w:r>
        <w:rPr>
          <w:spacing w:val="3"/>
        </w:rPr>
        <w:t>a</w:t>
      </w:r>
      <w:r>
        <w:t>ted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y ce</w:t>
      </w:r>
      <w:r>
        <w:rPr>
          <w:spacing w:val="3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t>i</w:t>
      </w:r>
      <w:r>
        <w:rPr>
          <w:spacing w:val="-3"/>
        </w:rPr>
        <w:t>f</w:t>
      </w:r>
      <w:r>
        <w:t>ug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30</w:t>
      </w:r>
      <w:r>
        <w:rPr>
          <w:spacing w:val="-5"/>
        </w:rPr>
        <w:t>0</w:t>
      </w:r>
      <w:r>
        <w:t>0</w:t>
      </w:r>
      <w:r>
        <w:rPr>
          <w:spacing w:val="5"/>
        </w:rPr>
        <w:t xml:space="preserve"> </w:t>
      </w:r>
      <w:r>
        <w:t>rpm</w:t>
      </w:r>
      <w:r>
        <w:rPr>
          <w:spacing w:val="7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5"/>
        </w:rPr>
        <w:t xml:space="preserve"> </w:t>
      </w:r>
      <w:r>
        <w:rPr>
          <w:w w:val="101"/>
        </w:rPr>
        <w:t>t</w:t>
      </w:r>
      <w:r>
        <w:rPr>
          <w:spacing w:val="-6"/>
          <w:w w:val="101"/>
        </w:rPr>
        <w:t>e</w:t>
      </w:r>
      <w:r>
        <w:t>n mi</w:t>
      </w:r>
      <w:r>
        <w:rPr>
          <w:spacing w:val="3"/>
        </w:rPr>
        <w:t>n</w:t>
      </w:r>
      <w:r>
        <w:rPr>
          <w:spacing w:val="-5"/>
        </w:rPr>
        <w:t>u</w:t>
      </w:r>
      <w:r>
        <w:t>te</w:t>
      </w:r>
      <w:r>
        <w:rPr>
          <w:spacing w:val="-3"/>
        </w:rPr>
        <w:t>s</w:t>
      </w:r>
      <w:r>
        <w:t xml:space="preserve">, 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t>s</w:t>
      </w:r>
      <w:r>
        <w:rPr>
          <w:spacing w:val="-6"/>
        </w:rPr>
        <w:t>f</w:t>
      </w:r>
      <w:r>
        <w:rPr>
          <w:spacing w:val="-3"/>
        </w:rPr>
        <w:t>e</w:t>
      </w:r>
      <w:r>
        <w:t>r</w:t>
      </w:r>
      <w:r>
        <w:rPr>
          <w:spacing w:val="5"/>
        </w:rPr>
        <w:t>r</w:t>
      </w:r>
      <w:r>
        <w:rPr>
          <w:spacing w:val="-3"/>
        </w:rPr>
        <w:t>e</w:t>
      </w:r>
      <w:r>
        <w:t xml:space="preserve">d 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to </w:t>
      </w:r>
      <w:r>
        <w:rPr>
          <w:spacing w:val="3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le</w:t>
      </w:r>
      <w:r>
        <w:rPr>
          <w:spacing w:val="-5"/>
        </w:rPr>
        <w:t>a</w:t>
      </w:r>
      <w:r>
        <w:t xml:space="preserve">n, 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r</w:t>
      </w:r>
      <w:r>
        <w:t>y  b</w:t>
      </w:r>
      <w:r>
        <w:rPr>
          <w:spacing w:val="-5"/>
        </w:rPr>
        <w:t>o</w:t>
      </w:r>
      <w:r>
        <w:t>t</w:t>
      </w:r>
      <w:r>
        <w:rPr>
          <w:spacing w:val="3"/>
        </w:rPr>
        <w:t>t</w:t>
      </w:r>
      <w:r>
        <w:t xml:space="preserve">le </w:t>
      </w:r>
      <w:r>
        <w:rPr>
          <w:spacing w:val="11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 st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e</w:t>
      </w:r>
      <w:r>
        <w:t xml:space="preserve">d   </w:t>
      </w:r>
      <w:r>
        <w:rPr>
          <w:spacing w:val="-3"/>
        </w:rPr>
        <w:t>i</w:t>
      </w:r>
      <w:r>
        <w:t xml:space="preserve">n  </w:t>
      </w:r>
      <w:r>
        <w:rPr>
          <w:spacing w:val="5"/>
        </w:rPr>
        <w:t xml:space="preserve"> </w:t>
      </w:r>
      <w:r>
        <w:t xml:space="preserve">a  </w:t>
      </w:r>
      <w:r>
        <w:rPr>
          <w:spacing w:val="2"/>
        </w:rPr>
        <w:t xml:space="preserve"> </w:t>
      </w:r>
      <w:r>
        <w:rPr>
          <w:spacing w:val="-10"/>
        </w:rPr>
        <w:t>f</w:t>
      </w:r>
      <w:r>
        <w:rPr>
          <w:spacing w:val="5"/>
        </w:rPr>
        <w:t>r</w:t>
      </w:r>
      <w:r>
        <w:rPr>
          <w:spacing w:val="-3"/>
        </w:rPr>
        <w:t>ee</w:t>
      </w:r>
      <w:r>
        <w:t xml:space="preserve">zer  </w:t>
      </w:r>
      <w:r>
        <w:rPr>
          <w:spacing w:val="5"/>
        </w:rPr>
        <w:t xml:space="preserve"> </w:t>
      </w:r>
      <w:r>
        <w:rPr>
          <w:spacing w:val="-5"/>
        </w:rPr>
        <w:t>fo</w:t>
      </w:r>
      <w:r>
        <w:t xml:space="preserve">r  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 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t>t</w:t>
      </w:r>
      <w:r>
        <w:rPr>
          <w:spacing w:val="-6"/>
        </w:rPr>
        <w:t>e</w:t>
      </w:r>
      <w:r>
        <w:t>rmina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 xml:space="preserve">n  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 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t xml:space="preserve">, </w:t>
      </w:r>
      <w:r>
        <w:rPr>
          <w:spacing w:val="14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tein 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11"/>
        </w:rPr>
        <w:t xml:space="preserve"> </w:t>
      </w:r>
      <w:r>
        <w:rPr>
          <w:spacing w:val="-8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l </w:t>
      </w:r>
      <w:r>
        <w:rPr>
          <w:spacing w:val="20"/>
        </w:rPr>
        <w:t xml:space="preserve"> </w:t>
      </w:r>
      <w:r>
        <w:rPr>
          <w:spacing w:val="-3"/>
          <w:w w:val="101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ce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t>.</w:t>
      </w:r>
    </w:p>
    <w:p w:rsidR="00720C11" w:rsidRDefault="00E91E5D">
      <w:pPr>
        <w:ind w:left="160" w:right="-31" w:firstLine="720"/>
        <w:jc w:val="both"/>
      </w:pPr>
      <w:r>
        <w:rPr>
          <w:spacing w:val="-3"/>
        </w:rPr>
        <w:t>E</w:t>
      </w:r>
      <w:r>
        <w:rPr>
          <w:spacing w:val="5"/>
        </w:rPr>
        <w:t>n</w:t>
      </w:r>
      <w:r>
        <w:t>z</w:t>
      </w:r>
      <w:r>
        <w:rPr>
          <w:spacing w:val="-8"/>
        </w:rPr>
        <w:t>y</w:t>
      </w:r>
      <w:r>
        <w:t>me</w:t>
      </w:r>
      <w:r>
        <w:rPr>
          <w:spacing w:val="8"/>
        </w:rPr>
        <w:t xml:space="preserve"> </w:t>
      </w:r>
      <w:r>
        <w:t>imm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o</w:t>
      </w:r>
      <w:r>
        <w:t>assay of</w:t>
      </w:r>
      <w:r>
        <w:rPr>
          <w:spacing w:val="5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5"/>
        </w:rPr>
        <w:t>r</w:t>
      </w:r>
      <w:r>
        <w:t>um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w w:val="101"/>
        </w:rPr>
        <w:t xml:space="preserve">e </w:t>
      </w:r>
      <w:r>
        <w:rPr>
          <w:spacing w:val="-6"/>
        </w:rPr>
        <w:t>w</w:t>
      </w:r>
      <w:r>
        <w:t>as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e</w:t>
      </w:r>
      <w:r>
        <w:t>te</w:t>
      </w:r>
      <w:r>
        <w:rPr>
          <w:spacing w:val="3"/>
        </w:rPr>
        <w:t>r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3"/>
        </w:rPr>
        <w:t>e</w:t>
      </w:r>
      <w:r>
        <w:t>d</w:t>
      </w:r>
      <w:r>
        <w:rPr>
          <w:spacing w:val="4"/>
        </w:rPr>
        <w:t xml:space="preserve"> </w:t>
      </w:r>
      <w:r>
        <w:t>ac</w:t>
      </w:r>
      <w:r>
        <w:rPr>
          <w:spacing w:val="-5"/>
        </w:rPr>
        <w:t>co</w:t>
      </w:r>
      <w:r>
        <w:rPr>
          <w:spacing w:val="5"/>
        </w:rPr>
        <w:t>r</w:t>
      </w:r>
      <w: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t>g to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me</w:t>
      </w:r>
      <w:r>
        <w:rPr>
          <w:spacing w:val="-5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3"/>
          <w:w w:val="101"/>
        </w:rPr>
        <w:t>e</w:t>
      </w:r>
      <w:r>
        <w:rPr>
          <w:w w:val="101"/>
        </w:rPr>
        <w:t xml:space="preserve">tz </w:t>
      </w:r>
      <w:r>
        <w:t>(1999</w:t>
      </w:r>
      <w:r>
        <w:rPr>
          <w:spacing w:val="-5"/>
        </w:rPr>
        <w:t>)</w:t>
      </w:r>
      <w:r>
        <w:t>.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t>l</w:t>
      </w:r>
      <w:r>
        <w:rPr>
          <w:spacing w:val="-8"/>
        </w:rPr>
        <w:t>y</w:t>
      </w:r>
      <w:r>
        <w:t>sis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7"/>
        </w:rPr>
        <w:t>r</w:t>
      </w:r>
      <w:r>
        <w:t>ied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ut</w:t>
      </w:r>
      <w:r>
        <w:rPr>
          <w:spacing w:val="9"/>
        </w:rPr>
        <w:t xml:space="preserve"> </w:t>
      </w:r>
      <w:r>
        <w:t>us</w:t>
      </w:r>
      <w:r>
        <w:rPr>
          <w:spacing w:val="-5"/>
        </w:rPr>
        <w:t>i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rPr>
          <w:w w:val="101"/>
        </w:rPr>
        <w:t xml:space="preserve">a </w:t>
      </w:r>
      <w:r>
        <w:rPr>
          <w:spacing w:val="-3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</w:t>
      </w:r>
      <w:r>
        <w:t>i</w:t>
      </w:r>
      <w:r>
        <w:rPr>
          <w:spacing w:val="3"/>
        </w:rPr>
        <w:t>a</w:t>
      </w:r>
      <w:r>
        <w:rPr>
          <w:spacing w:val="-3"/>
        </w:rPr>
        <w:t>l</w:t>
      </w:r>
      <w:r>
        <w:t>ly   a</w:t>
      </w:r>
      <w:r>
        <w:rPr>
          <w:spacing w:val="-3"/>
        </w:rPr>
        <w:t>v</w:t>
      </w:r>
      <w:r>
        <w:t>a</w:t>
      </w:r>
      <w:r>
        <w:rPr>
          <w:spacing w:val="3"/>
        </w:rPr>
        <w:t>i</w:t>
      </w:r>
      <w:r>
        <w:t>l</w:t>
      </w:r>
      <w:r>
        <w:rPr>
          <w:spacing w:val="3"/>
        </w:rPr>
        <w:t>a</w:t>
      </w:r>
      <w:r>
        <w:rPr>
          <w:spacing w:val="-5"/>
        </w:rPr>
        <w:t>b</w:t>
      </w:r>
      <w:r>
        <w:t xml:space="preserve">le  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t>l</w:t>
      </w:r>
      <w:r>
        <w:rPr>
          <w:spacing w:val="-8"/>
        </w:rPr>
        <w:t>y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al  </w:t>
      </w:r>
      <w:r>
        <w:rPr>
          <w:spacing w:val="12"/>
        </w:rPr>
        <w:t xml:space="preserve"> </w:t>
      </w:r>
      <w:r>
        <w:t xml:space="preserve">kit  </w:t>
      </w:r>
      <w:r>
        <w:rPr>
          <w:spacing w:val="6"/>
        </w:rPr>
        <w:t xml:space="preserve"> </w:t>
      </w:r>
      <w:r>
        <w:t>(</w:t>
      </w:r>
      <w:r>
        <w:rPr>
          <w:spacing w:val="-5"/>
        </w:rPr>
        <w:t>B</w:t>
      </w:r>
      <w:r>
        <w:t>i</w:t>
      </w:r>
      <w:r>
        <w:rPr>
          <w:spacing w:val="-3"/>
        </w:rPr>
        <w:t>o</w:t>
      </w:r>
      <w:r>
        <w:rPr>
          <w:spacing w:val="-3"/>
          <w:w w:val="101"/>
        </w:rPr>
        <w:t>c</w:t>
      </w:r>
      <w:r>
        <w:rPr>
          <w:spacing w:val="5"/>
        </w:rPr>
        <w:t>h</w:t>
      </w:r>
      <w:r>
        <w:rPr>
          <w:spacing w:val="-3"/>
          <w:w w:val="101"/>
        </w:rPr>
        <w:t>ec</w:t>
      </w:r>
      <w:r>
        <w:t>k F</w:t>
      </w:r>
      <w:r>
        <w:rPr>
          <w:spacing w:val="-6"/>
        </w:rPr>
        <w:t>o</w:t>
      </w:r>
      <w:r>
        <w:t>st</w:t>
      </w:r>
      <w:r>
        <w:rPr>
          <w:spacing w:val="-3"/>
        </w:rPr>
        <w:t>e</w:t>
      </w:r>
      <w:r>
        <w:t xml:space="preserve">r </w:t>
      </w:r>
      <w:r>
        <w:rPr>
          <w:spacing w:val="5"/>
        </w:rPr>
        <w:t xml:space="preserve"> </w:t>
      </w:r>
      <w:r>
        <w:t>Ci</w:t>
      </w:r>
      <w:r>
        <w:rPr>
          <w:spacing w:val="3"/>
        </w:rPr>
        <w:t>t</w:t>
      </w:r>
      <w:r>
        <w:rPr>
          <w:spacing w:val="-10"/>
        </w:rPr>
        <w:t>y</w:t>
      </w:r>
      <w:r>
        <w:t xml:space="preserve">).   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>b</w:t>
      </w:r>
      <w:r>
        <w:t>s</w:t>
      </w:r>
      <w:r>
        <w:rPr>
          <w:spacing w:val="-6"/>
        </w:rPr>
        <w:t>o</w:t>
      </w:r>
      <w:r>
        <w:rPr>
          <w:spacing w:val="5"/>
        </w:rPr>
        <w:t>r</w:t>
      </w:r>
      <w:r>
        <w:rPr>
          <w:spacing w:val="-5"/>
        </w:rPr>
        <w:t>b</w:t>
      </w:r>
      <w:r>
        <w:t>a</w:t>
      </w:r>
      <w:r>
        <w:rPr>
          <w:spacing w:val="6"/>
        </w:rPr>
        <w:t>n</w:t>
      </w:r>
      <w:r>
        <w:rPr>
          <w:spacing w:val="-3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6"/>
        </w:rPr>
        <w:t>w</w:t>
      </w:r>
      <w:r>
        <w:t xml:space="preserve">as  </w:t>
      </w:r>
      <w:r>
        <w:rPr>
          <w:spacing w:val="5"/>
        </w:rPr>
        <w:t>r</w:t>
      </w:r>
      <w:r>
        <w:rPr>
          <w:spacing w:val="-3"/>
        </w:rPr>
        <w:t>e</w:t>
      </w:r>
      <w:r>
        <w:t>ad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2"/>
        </w:rPr>
        <w:t xml:space="preserve"> </w:t>
      </w:r>
      <w:r>
        <w:t>45</w:t>
      </w:r>
      <w:r>
        <w:rPr>
          <w:spacing w:val="-5"/>
        </w:rPr>
        <w:t>0</w:t>
      </w:r>
      <w:r>
        <w:t xml:space="preserve">nm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ic</w:t>
      </w:r>
      <w:r>
        <w:rPr>
          <w:spacing w:val="3"/>
        </w:rPr>
        <w:t>r</w:t>
      </w:r>
      <w:r>
        <w:rPr>
          <w:spacing w:val="-5"/>
        </w:rPr>
        <w:t>o</w:t>
      </w:r>
      <w:r>
        <w:t>ti</w:t>
      </w:r>
      <w:r>
        <w:rPr>
          <w:spacing w:val="-5"/>
        </w:rPr>
        <w:t>t</w:t>
      </w:r>
      <w:r>
        <w:rPr>
          <w:spacing w:val="5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ll</w:t>
      </w:r>
      <w:r>
        <w:rPr>
          <w:spacing w:val="10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ad</w:t>
      </w:r>
      <w:r>
        <w:rPr>
          <w:spacing w:val="-6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6"/>
        </w:rPr>
        <w:t>w</w:t>
      </w:r>
      <w:r>
        <w:t>it</w:t>
      </w:r>
      <w:r>
        <w:rPr>
          <w:spacing w:val="3"/>
        </w:rPr>
        <w:t>h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t>15 mi</w:t>
      </w:r>
      <w:r>
        <w:rPr>
          <w:spacing w:val="3"/>
        </w:rPr>
        <w:t>n</w:t>
      </w:r>
      <w:r>
        <w:rPr>
          <w:spacing w:val="-5"/>
        </w:rPr>
        <w:t>u</w:t>
      </w:r>
      <w:r>
        <w:t>tes</w:t>
      </w:r>
      <w:r>
        <w:rPr>
          <w:spacing w:val="2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e</w:t>
      </w:r>
      <w:r>
        <w:t>term</w:t>
      </w:r>
      <w:r>
        <w:rPr>
          <w:spacing w:val="-3"/>
        </w:rPr>
        <w:t>i</w:t>
      </w:r>
      <w:r>
        <w:rPr>
          <w:spacing w:val="5"/>
        </w:rPr>
        <w:t>n</w:t>
      </w:r>
      <w:r>
        <w:t>e</w:t>
      </w:r>
      <w:r w:rsidR="002040A7">
        <w:t>d</w:t>
      </w:r>
      <w: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>r</w:t>
      </w:r>
      <w:r>
        <w:rPr>
          <w:spacing w:val="-3"/>
        </w:rPr>
        <w:t>e</w:t>
      </w:r>
      <w:r>
        <w:t>ady p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p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d st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-3"/>
          <w:w w:val="101"/>
        </w:rPr>
        <w:t>c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t>.</w:t>
      </w:r>
    </w:p>
    <w:p w:rsidR="00720C11" w:rsidRDefault="00E91E5D">
      <w:pPr>
        <w:ind w:left="160" w:right="-31" w:firstLine="427"/>
        <w:jc w:val="both"/>
      </w:pP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mals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s</w:t>
      </w:r>
      <w:r>
        <w:t>acri</w:t>
      </w:r>
      <w:r>
        <w:rPr>
          <w:spacing w:val="-5"/>
        </w:rPr>
        <w:t>f</w:t>
      </w:r>
      <w:r>
        <w:t>ic</w:t>
      </w:r>
      <w:r>
        <w:rPr>
          <w:spacing w:val="-5"/>
        </w:rPr>
        <w:t>e</w:t>
      </w:r>
      <w:r>
        <w:t>d</w:t>
      </w:r>
      <w:r>
        <w:rPr>
          <w:spacing w:val="12"/>
        </w:rPr>
        <w:t xml:space="preserve"> </w:t>
      </w:r>
      <w:r>
        <w:t xml:space="preserve">by </w:t>
      </w:r>
      <w:r>
        <w:rPr>
          <w:spacing w:val="-3"/>
          <w:w w:val="101"/>
        </w:rPr>
        <w:t>ce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w w:val="101"/>
        </w:rPr>
        <w:t xml:space="preserve">ical </w:t>
      </w:r>
      <w:r>
        <w:t>disl</w:t>
      </w:r>
      <w:r>
        <w:rPr>
          <w:spacing w:val="-3"/>
        </w:rPr>
        <w:t>oc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 diss</w:t>
      </w:r>
      <w:r>
        <w:rPr>
          <w:spacing w:val="-5"/>
        </w:rPr>
        <w:t>e</w:t>
      </w:r>
      <w:r>
        <w:rPr>
          <w:spacing w:val="-3"/>
        </w:rPr>
        <w:t>c</w:t>
      </w:r>
      <w:r>
        <w:t>ted</w:t>
      </w:r>
      <w:r>
        <w:rPr>
          <w:spacing w:val="3"/>
        </w:rPr>
        <w:t xml:space="preserve"> </w:t>
      </w:r>
      <w:r>
        <w:t xml:space="preserve">to </w:t>
      </w:r>
      <w:r>
        <w:rPr>
          <w:spacing w:val="5"/>
        </w:rPr>
        <w:t>r</w:t>
      </w:r>
      <w:r>
        <w:rPr>
          <w:spacing w:val="-3"/>
        </w:rPr>
        <w:t>e</w:t>
      </w:r>
      <w:r>
        <w:t>m</w:t>
      </w:r>
      <w:r>
        <w:rPr>
          <w:spacing w:val="-3"/>
        </w:rPr>
        <w:t>o</w:t>
      </w:r>
      <w:r>
        <w:rPr>
          <w:spacing w:val="-5"/>
        </w:rPr>
        <w:t>v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  <w:w w:val="101"/>
        </w:rPr>
        <w:t>e</w:t>
      </w:r>
      <w:r>
        <w:t>pidid</w:t>
      </w:r>
      <w:r>
        <w:rPr>
          <w:spacing w:val="-11"/>
        </w:rPr>
        <w:t>y</w:t>
      </w:r>
      <w:r>
        <w:t>m</w:t>
      </w:r>
      <w:r>
        <w:rPr>
          <w:spacing w:val="3"/>
        </w:rPr>
        <w:t>i</w:t>
      </w:r>
      <w:r>
        <w:rPr>
          <w:spacing w:val="-2"/>
        </w:rPr>
        <w:t>s</w:t>
      </w:r>
      <w:r>
        <w:t xml:space="preserve">.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6"/>
        </w:rPr>
        <w:t>f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au</w:t>
      </w:r>
      <w:r>
        <w:rPr>
          <w:spacing w:val="-3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pidid</w:t>
      </w:r>
      <w:r>
        <w:rPr>
          <w:spacing w:val="-11"/>
        </w:rPr>
        <w:t>y</w:t>
      </w:r>
      <w:r>
        <w:t>m</w:t>
      </w:r>
      <w:r>
        <w:rPr>
          <w:spacing w:val="3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c</w:t>
      </w:r>
      <w:r>
        <w:t>is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 us</w:t>
      </w:r>
      <w:r>
        <w:rPr>
          <w:spacing w:val="-5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5"/>
        </w:rPr>
        <w:t>fo</w:t>
      </w:r>
      <w:r>
        <w:t>r sp</w:t>
      </w:r>
      <w:r>
        <w:rPr>
          <w:spacing w:val="-5"/>
        </w:rPr>
        <w:t>e</w:t>
      </w:r>
      <w:r>
        <w:rPr>
          <w:spacing w:val="5"/>
        </w:rPr>
        <w:t>r</w:t>
      </w:r>
      <w:r>
        <w:t xml:space="preserve">m   </w:t>
      </w:r>
      <w:r>
        <w:rPr>
          <w:spacing w:val="-3"/>
        </w:rPr>
        <w:t>c</w:t>
      </w:r>
      <w:r>
        <w:rPr>
          <w:spacing w:val="-5"/>
        </w:rPr>
        <w:t>o</w:t>
      </w:r>
      <w:r>
        <w:t>unti</w:t>
      </w:r>
      <w:r>
        <w:rPr>
          <w:spacing w:val="3"/>
        </w:rPr>
        <w:t>n</w:t>
      </w:r>
      <w:r>
        <w:t xml:space="preserve">g </w:t>
      </w:r>
      <w:r>
        <w:rPr>
          <w:spacing w:val="50"/>
        </w:rPr>
        <w:t xml:space="preserve"> </w:t>
      </w:r>
      <w:r>
        <w:rPr>
          <w:spacing w:val="-5"/>
        </w:rPr>
        <w:t>b</w:t>
      </w:r>
      <w:r>
        <w:t xml:space="preserve">y </w:t>
      </w:r>
      <w:r>
        <w:rPr>
          <w:spacing w:val="44"/>
        </w:rPr>
        <w:t xml:space="preserve"> </w:t>
      </w:r>
      <w:r>
        <w:t>t</w:t>
      </w:r>
      <w:r>
        <w:rPr>
          <w:spacing w:val="6"/>
        </w:rPr>
        <w:t>h</w:t>
      </w:r>
      <w:r>
        <w:t xml:space="preserve">e </w:t>
      </w:r>
      <w:r>
        <w:rPr>
          <w:spacing w:val="47"/>
        </w:rPr>
        <w:t xml:space="preserve"> </w:t>
      </w:r>
      <w:r>
        <w:t>me</w:t>
      </w:r>
      <w:r>
        <w:rPr>
          <w:spacing w:val="-5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 xml:space="preserve">d  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49"/>
        </w:rPr>
        <w:t xml:space="preserve"> </w:t>
      </w:r>
      <w:r>
        <w:t>Am</w:t>
      </w:r>
      <w:r>
        <w:rPr>
          <w:spacing w:val="-3"/>
        </w:rPr>
        <w:t>a</w:t>
      </w:r>
      <w:r>
        <w:t xml:space="preserve">nn </w:t>
      </w:r>
      <w:r>
        <w:rPr>
          <w:spacing w:val="49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</w:t>
      </w:r>
      <w:r>
        <w:t xml:space="preserve"> Almq</w:t>
      </w:r>
      <w:r>
        <w:rPr>
          <w:spacing w:val="-3"/>
        </w:rPr>
        <w:t>u</w:t>
      </w:r>
      <w:r>
        <w:t>ist</w:t>
      </w:r>
      <w:r>
        <w:rPr>
          <w:spacing w:val="6"/>
        </w:rPr>
        <w:t xml:space="preserve"> </w:t>
      </w:r>
      <w:r>
        <w:t>(1</w:t>
      </w:r>
      <w:r>
        <w:rPr>
          <w:spacing w:val="-5"/>
        </w:rPr>
        <w:t>9</w:t>
      </w:r>
      <w:r>
        <w:t xml:space="preserve">61).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>f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3"/>
        </w:rPr>
        <w:t>u</w:t>
      </w:r>
      <w:r>
        <w:t>da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pi</w:t>
      </w:r>
      <w:r>
        <w:rPr>
          <w:spacing w:val="-3"/>
        </w:rPr>
        <w:t>d</w:t>
      </w:r>
      <w:r>
        <w:t>id</w:t>
      </w:r>
      <w:r>
        <w:rPr>
          <w:spacing w:val="-8"/>
        </w:rPr>
        <w:t>y</w:t>
      </w:r>
      <w:r>
        <w:t>m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-5"/>
        </w:rPr>
        <w:t>b</w:t>
      </w:r>
      <w:r>
        <w:t>le</w:t>
      </w:r>
      <w:r>
        <w:rPr>
          <w:spacing w:val="3"/>
        </w:rPr>
        <w:t>n</w:t>
      </w:r>
      <w:r>
        <w:t>d</w:t>
      </w:r>
      <w:r>
        <w:rPr>
          <w:spacing w:val="-3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o</w:t>
      </w:r>
      <w:r>
        <w:t>rtar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e</w:t>
      </w:r>
      <w:r>
        <w:t>stle,</w:t>
      </w:r>
      <w:r>
        <w:rPr>
          <w:spacing w:val="13"/>
        </w:rPr>
        <w:t xml:space="preserve"> </w:t>
      </w:r>
      <w:r>
        <w:rPr>
          <w:spacing w:val="5"/>
        </w:rPr>
        <w:t>h</w:t>
      </w:r>
      <w:r>
        <w:rPr>
          <w:spacing w:val="-5"/>
        </w:rPr>
        <w:t>o</w:t>
      </w:r>
      <w:r>
        <w:t>m</w:t>
      </w:r>
      <w:r>
        <w:rPr>
          <w:spacing w:val="-3"/>
        </w:rPr>
        <w:t>o</w:t>
      </w:r>
      <w:r>
        <w:t>g</w:t>
      </w:r>
      <w:r>
        <w:rPr>
          <w:spacing w:val="-3"/>
        </w:rPr>
        <w:t>e</w:t>
      </w:r>
      <w:r>
        <w:t>ni</w:t>
      </w:r>
      <w:r>
        <w:rPr>
          <w:spacing w:val="3"/>
        </w:rPr>
        <w:t>z</w:t>
      </w:r>
      <w:r>
        <w:rPr>
          <w:spacing w:val="-3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5</w:t>
      </w:r>
      <w:r>
        <w:t xml:space="preserve">ml of 9% 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m</w:t>
      </w:r>
      <w:r>
        <w:t>al</w:t>
      </w:r>
      <w:r>
        <w:rPr>
          <w:spacing w:val="4"/>
        </w:rPr>
        <w:t xml:space="preserve"> </w:t>
      </w:r>
      <w:r>
        <w:t>sa</w:t>
      </w:r>
      <w:r>
        <w:rPr>
          <w:spacing w:val="-3"/>
        </w:rPr>
        <w:t>li</w:t>
      </w:r>
      <w:r>
        <w:rPr>
          <w:spacing w:val="5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5"/>
        </w:rPr>
        <w:t>o</w:t>
      </w:r>
      <w:r>
        <w:t>ut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5"/>
        </w:rPr>
        <w:t>u</w:t>
      </w:r>
      <w:r>
        <w:t>te</w:t>
      </w:r>
      <w:r>
        <w:rPr>
          <w:spacing w:val="-3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t</w:t>
      </w:r>
      <w:r>
        <w:t>il</w:t>
      </w:r>
      <w:r>
        <w:rPr>
          <w:spacing w:val="5"/>
        </w:rPr>
        <w:t xml:space="preserve"> </w:t>
      </w:r>
      <w:r>
        <w:rPr>
          <w:w w:val="101"/>
        </w:rPr>
        <w:t xml:space="preserve">a </w:t>
      </w:r>
      <w:r>
        <w:rPr>
          <w:spacing w:val="5"/>
        </w:rPr>
        <w:t>h</w:t>
      </w:r>
      <w:r>
        <w:rPr>
          <w:spacing w:val="-5"/>
        </w:rPr>
        <w:t>o</w:t>
      </w:r>
      <w:r>
        <w:t>m</w:t>
      </w:r>
      <w:r>
        <w:rPr>
          <w:spacing w:val="-3"/>
        </w:rPr>
        <w:t>o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a</w:t>
      </w:r>
      <w:r>
        <w:t>te</w:t>
      </w:r>
      <w:r>
        <w:rPr>
          <w:spacing w:val="7"/>
        </w:rPr>
        <w:t xml:space="preserve"> </w:t>
      </w:r>
      <w:r>
        <w:t>mi</w:t>
      </w:r>
      <w:r>
        <w:rPr>
          <w:spacing w:val="-2"/>
        </w:rPr>
        <w:t>x</w:t>
      </w:r>
      <w:r>
        <w:t>t</w:t>
      </w:r>
      <w:r>
        <w:rPr>
          <w:spacing w:val="-3"/>
        </w:rPr>
        <w:t>u</w:t>
      </w:r>
      <w:r>
        <w:rPr>
          <w:spacing w:val="5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12"/>
        </w:rPr>
        <w:t xml:space="preserve"> </w:t>
      </w:r>
      <w:r>
        <w:rPr>
          <w:spacing w:val="-5"/>
        </w:rPr>
        <w:t>ob</w:t>
      </w:r>
      <w:r>
        <w:t>t</w:t>
      </w:r>
      <w:r>
        <w:rPr>
          <w:spacing w:val="3"/>
        </w:rPr>
        <w:t>a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e</w:t>
      </w:r>
      <w:r>
        <w:t>d.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5"/>
        </w:rPr>
        <w:t>h</w:t>
      </w:r>
      <w:r>
        <w:rPr>
          <w:spacing w:val="-5"/>
        </w:rPr>
        <w:t>o</w:t>
      </w:r>
      <w:r>
        <w:t>m</w:t>
      </w:r>
      <w:r>
        <w:rPr>
          <w:spacing w:val="-3"/>
        </w:rPr>
        <w:t>o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a</w:t>
      </w:r>
      <w:r>
        <w:rPr>
          <w:w w:val="101"/>
        </w:rPr>
        <w:t xml:space="preserve">te </w:t>
      </w:r>
      <w:r>
        <w:t>(0</w:t>
      </w:r>
      <w:r>
        <w:rPr>
          <w:spacing w:val="2"/>
        </w:rPr>
        <w:t>.</w:t>
      </w:r>
      <w:r>
        <w:rPr>
          <w:spacing w:val="-5"/>
        </w:rPr>
        <w:t>1</w:t>
      </w:r>
      <w:r>
        <w:t>m</w:t>
      </w:r>
      <w:r>
        <w:rPr>
          <w:spacing w:val="3"/>
        </w:rPr>
        <w:t>l</w:t>
      </w:r>
      <w:r>
        <w:t>)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t>s</w:t>
      </w:r>
      <w:r>
        <w:rPr>
          <w:spacing w:val="-6"/>
        </w:rPr>
        <w:t>f</w:t>
      </w:r>
      <w:r>
        <w:rPr>
          <w:spacing w:val="-3"/>
        </w:rPr>
        <w:t>e</w:t>
      </w:r>
      <w:r>
        <w:rPr>
          <w:spacing w:val="5"/>
        </w:rPr>
        <w:t>rr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to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t>r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s</w:t>
      </w:r>
      <w:r>
        <w:rPr>
          <w:spacing w:val="1"/>
        </w:rPr>
        <w:t>t</w:t>
      </w:r>
      <w:r>
        <w:t>-</w:t>
      </w:r>
      <w:r>
        <w:rPr>
          <w:spacing w:val="-3"/>
        </w:rPr>
        <w:t>t</w:t>
      </w:r>
      <w:r>
        <w:t>u</w:t>
      </w:r>
      <w:r>
        <w:rPr>
          <w:spacing w:val="-5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 di</w:t>
      </w:r>
      <w:r>
        <w:rPr>
          <w:spacing w:val="3"/>
        </w:rPr>
        <w:t>l</w:t>
      </w:r>
      <w:r>
        <w:rPr>
          <w:spacing w:val="-5"/>
        </w:rPr>
        <w:t>u</w:t>
      </w:r>
      <w:r>
        <w:t xml:space="preserve">ted 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 xml:space="preserve">h </w:t>
      </w:r>
      <w:r>
        <w:rPr>
          <w:spacing w:val="3"/>
        </w:rPr>
        <w:t xml:space="preserve"> </w:t>
      </w:r>
      <w:r>
        <w:t>0</w:t>
      </w:r>
      <w:r>
        <w:rPr>
          <w:spacing w:val="2"/>
        </w:rPr>
        <w:t>.</w:t>
      </w:r>
      <w:r>
        <w:rPr>
          <w:spacing w:val="-5"/>
        </w:rPr>
        <w:t>9</w:t>
      </w:r>
      <w:r>
        <w:t xml:space="preserve">ml  </w:t>
      </w:r>
      <w:r>
        <w:rPr>
          <w:spacing w:val="-5"/>
        </w:rPr>
        <w:t>o</w:t>
      </w:r>
      <w:r>
        <w:t xml:space="preserve">f 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h</w:t>
      </w:r>
      <w:r>
        <w:t>i</w:t>
      </w:r>
      <w:r>
        <w:rPr>
          <w:spacing w:val="3"/>
        </w:rPr>
        <w:t>t</w:t>
      </w:r>
      <w:r>
        <w:t xml:space="preserve">e 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lo</w:t>
      </w:r>
      <w:r>
        <w:rPr>
          <w:spacing w:val="-3"/>
        </w:rPr>
        <w:t>o</w:t>
      </w:r>
      <w:r>
        <w:t xml:space="preserve">d </w:t>
      </w:r>
      <w:r>
        <w:rPr>
          <w:spacing w:val="2"/>
        </w:rPr>
        <w:t xml:space="preserve"> </w:t>
      </w:r>
      <w:r>
        <w:rPr>
          <w:spacing w:val="-3"/>
        </w:rPr>
        <w:t>ce</w:t>
      </w:r>
      <w:r>
        <w:t xml:space="preserve">ll </w:t>
      </w:r>
      <w:r>
        <w:rPr>
          <w:spacing w:val="8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5"/>
        </w:rPr>
        <w:t>B</w:t>
      </w:r>
      <w:r>
        <w:t>C) di</w:t>
      </w:r>
      <w:r>
        <w:rPr>
          <w:spacing w:val="3"/>
        </w:rPr>
        <w:t>l</w:t>
      </w:r>
      <w:r>
        <w:rPr>
          <w:spacing w:val="-5"/>
        </w:rPr>
        <w:t>u</w:t>
      </w:r>
      <w:r>
        <w:t>ti</w:t>
      </w:r>
      <w:r>
        <w:rPr>
          <w:spacing w:val="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t>lu</w:t>
      </w:r>
      <w:r>
        <w:rPr>
          <w:spacing w:val="3"/>
        </w:rPr>
        <w:t>i</w:t>
      </w:r>
      <w:r>
        <w:rPr>
          <w:spacing w:val="-5"/>
        </w:rPr>
        <w:t>d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m</w:t>
      </w:r>
      <w:r>
        <w:rPr>
          <w:spacing w:val="3"/>
        </w:rPr>
        <w:t>i</w:t>
      </w:r>
      <w:r>
        <w:rPr>
          <w:spacing w:val="-5"/>
        </w:rPr>
        <w:t>x</w:t>
      </w:r>
      <w:r>
        <w:t>t</w:t>
      </w:r>
      <w:r>
        <w:rPr>
          <w:spacing w:val="-3"/>
        </w:rPr>
        <w:t>u</w:t>
      </w:r>
      <w:r>
        <w:rPr>
          <w:spacing w:val="5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t>u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t xml:space="preserve">r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3"/>
        </w:rPr>
        <w:t>a</w:t>
      </w:r>
      <w:r>
        <w:t>m</w:t>
      </w:r>
      <w:r>
        <w:rPr>
          <w:spacing w:val="-3"/>
        </w:rPr>
        <w:t>be</w:t>
      </w:r>
      <w:r>
        <w:t xml:space="preserve">r </w:t>
      </w:r>
      <w:r>
        <w:rPr>
          <w:spacing w:val="9"/>
        </w:rPr>
        <w:t xml:space="preserve"> </w:t>
      </w:r>
      <w:r>
        <w:rPr>
          <w:spacing w:val="-5"/>
        </w:rPr>
        <w:t>(</w:t>
      </w:r>
      <w:r>
        <w:t>haem</w:t>
      </w:r>
      <w:r>
        <w:rPr>
          <w:spacing w:val="-5"/>
        </w:rPr>
        <w:t>o</w:t>
      </w:r>
      <w:r>
        <w:t>c</w:t>
      </w:r>
      <w:r>
        <w:rPr>
          <w:spacing w:val="-8"/>
        </w:rPr>
        <w:t>y</w:t>
      </w:r>
      <w:r>
        <w:t>t</w:t>
      </w:r>
      <w:r>
        <w:rPr>
          <w:spacing w:val="-3"/>
        </w:rPr>
        <w:t>o</w:t>
      </w:r>
      <w:r>
        <w:t>met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) 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ith  a</w:t>
      </w:r>
      <w:r>
        <w:rPr>
          <w:spacing w:val="45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8"/>
          <w:w w:val="101"/>
        </w:rPr>
        <w:t>c</w:t>
      </w:r>
      <w:r>
        <w:rPr>
          <w:spacing w:val="5"/>
        </w:rPr>
        <w:t>r</w:t>
      </w:r>
      <w:r>
        <w:rPr>
          <w:spacing w:val="-5"/>
        </w:rPr>
        <w:t>o</w:t>
      </w:r>
      <w:r>
        <w:t>sc</w:t>
      </w:r>
      <w:r>
        <w:rPr>
          <w:spacing w:val="-5"/>
        </w:rPr>
        <w:t>o</w:t>
      </w:r>
      <w:r>
        <w:t xml:space="preserve">pe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10"/>
        </w:rPr>
        <w:t xml:space="preserve"> </w:t>
      </w:r>
      <w:r>
        <w:t xml:space="preserve">x10 </w:t>
      </w:r>
      <w:r>
        <w:rPr>
          <w:spacing w:val="-3"/>
        </w:rPr>
        <w:t>m</w:t>
      </w:r>
      <w:r>
        <w:t>a</w:t>
      </w:r>
      <w:r>
        <w:rPr>
          <w:spacing w:val="-3"/>
        </w:rPr>
        <w:t>g</w:t>
      </w:r>
      <w:r>
        <w:rPr>
          <w:spacing w:val="5"/>
        </w:rPr>
        <w:t>n</w:t>
      </w:r>
      <w:r>
        <w:t>i</w:t>
      </w:r>
      <w:r>
        <w:rPr>
          <w:spacing w:val="-3"/>
        </w:rPr>
        <w:t>f</w:t>
      </w:r>
      <w:r>
        <w:t>ica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n.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s</w:t>
      </w:r>
      <w:r>
        <w:t>tes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t>diss</w:t>
      </w:r>
      <w:r>
        <w:rPr>
          <w:spacing w:val="-5"/>
        </w:rPr>
        <w:t>e</w:t>
      </w:r>
      <w:r>
        <w:rPr>
          <w:spacing w:val="-3"/>
          <w:w w:val="101"/>
        </w:rPr>
        <w:t>c</w:t>
      </w:r>
      <w:r>
        <w:t xml:space="preserve">ted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mals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 xml:space="preserve">lso </w:t>
      </w:r>
      <w:r>
        <w:rPr>
          <w:spacing w:val="-3"/>
        </w:rPr>
        <w:t>e</w:t>
      </w:r>
      <w:r>
        <w:t>x</w:t>
      </w:r>
      <w:r>
        <w:rPr>
          <w:spacing w:val="-3"/>
        </w:rPr>
        <w:t>c</w:t>
      </w:r>
      <w:r>
        <w:t>is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nt</w:t>
      </w:r>
      <w:r>
        <w:rPr>
          <w:spacing w:val="3"/>
        </w:rPr>
        <w:t xml:space="preserve"> 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t>s</w:t>
      </w:r>
      <w:r>
        <w:rPr>
          <w:spacing w:val="-3"/>
        </w:rPr>
        <w:t>s</w:t>
      </w:r>
      <w:r>
        <w:t>u</w:t>
      </w:r>
      <w:r>
        <w:rPr>
          <w:spacing w:val="-3"/>
        </w:rPr>
        <w:t>e</w:t>
      </w:r>
      <w:r>
        <w:t xml:space="preserve">s </w:t>
      </w:r>
      <w:r>
        <w:rPr>
          <w:spacing w:val="5"/>
        </w:rPr>
        <w:t>r</w:t>
      </w:r>
      <w:r>
        <w:rPr>
          <w:spacing w:val="-3"/>
        </w:rPr>
        <w:t>e</w:t>
      </w:r>
      <w:r>
        <w:t>m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d.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t</w:t>
      </w:r>
      <w:r>
        <w:rPr>
          <w:spacing w:val="8"/>
        </w:rPr>
        <w:t xml:space="preserve"> </w:t>
      </w:r>
      <w:r>
        <w:t>w</w:t>
      </w:r>
      <w:r>
        <w:rPr>
          <w:spacing w:val="-5"/>
        </w:rPr>
        <w:t>e</w:t>
      </w:r>
      <w:r>
        <w:t>ight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 b</w:t>
      </w:r>
      <w:r>
        <w:rPr>
          <w:spacing w:val="-5"/>
        </w:rPr>
        <w:t>o</w:t>
      </w:r>
      <w:r>
        <w:t>th</w:t>
      </w:r>
      <w:r>
        <w:rPr>
          <w:spacing w:val="12"/>
        </w:rPr>
        <w:t xml:space="preserve"> </w:t>
      </w:r>
      <w:r>
        <w:t>te</w:t>
      </w:r>
      <w:r>
        <w:rPr>
          <w:spacing w:val="-3"/>
        </w:rPr>
        <w:t>s</w:t>
      </w:r>
      <w:r>
        <w:t>tes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5"/>
        </w:rPr>
        <w:t xml:space="preserve"> </w:t>
      </w:r>
      <w:r>
        <w:rPr>
          <w:w w:val="101"/>
        </w:rPr>
        <w:t>t</w:t>
      </w:r>
      <w:r>
        <w:rPr>
          <w:spacing w:val="3"/>
          <w:w w:val="101"/>
        </w:rPr>
        <w:t>a</w:t>
      </w:r>
      <w:r>
        <w:t>k</w:t>
      </w:r>
      <w:r>
        <w:rPr>
          <w:spacing w:val="-8"/>
        </w:rPr>
        <w:t>e</w:t>
      </w:r>
      <w:r>
        <w:t>n d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ec</w:t>
      </w:r>
      <w:r>
        <w:t>t</w:t>
      </w:r>
      <w:r>
        <w:rPr>
          <w:spacing w:val="3"/>
        </w:rPr>
        <w:t>l</w:t>
      </w:r>
      <w:r>
        <w:t>y usi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t>l</w:t>
      </w:r>
      <w:r>
        <w:rPr>
          <w:spacing w:val="-8"/>
        </w:rPr>
        <w:t>y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al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3"/>
        </w:rPr>
        <w:t>l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ce</w:t>
      </w:r>
      <w:r>
        <w:t>.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n,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t>ge w</w:t>
      </w:r>
      <w:r>
        <w:rPr>
          <w:spacing w:val="-5"/>
        </w:rPr>
        <w:t>e</w:t>
      </w:r>
      <w:r>
        <w:t>ight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te</w:t>
      </w:r>
      <w:r>
        <w:rPr>
          <w:spacing w:val="-3"/>
        </w:rPr>
        <w:t>s</w:t>
      </w:r>
      <w:r>
        <w:t>tes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ec</w:t>
      </w:r>
      <w:r>
        <w:rPr>
          <w:spacing w:val="-5"/>
        </w:rPr>
        <w:t>o</w:t>
      </w:r>
      <w:r>
        <w:rPr>
          <w:spacing w:val="5"/>
        </w:rPr>
        <w:t>r</w:t>
      </w:r>
      <w:r>
        <w:t>d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te</w:t>
      </w:r>
      <w:r>
        <w:rPr>
          <w:spacing w:val="-3"/>
        </w:rPr>
        <w:t>s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3"/>
          <w:w w:val="101"/>
        </w:rPr>
        <w:t>c</w:t>
      </w:r>
      <w:r>
        <w:rPr>
          <w:spacing w:val="-5"/>
        </w:rPr>
        <w:t>u</w:t>
      </w:r>
      <w:r>
        <w:t>lar w</w:t>
      </w:r>
      <w:r>
        <w:rPr>
          <w:spacing w:val="-5"/>
        </w:rPr>
        <w:t>e</w:t>
      </w:r>
      <w:r>
        <w:t>igh</w:t>
      </w:r>
      <w:r>
        <w:rPr>
          <w:spacing w:val="3"/>
        </w:rPr>
        <w:t>t</w:t>
      </w:r>
      <w:r>
        <w:t>.</w:t>
      </w:r>
    </w:p>
    <w:p w:rsidR="00720C11" w:rsidRDefault="00E91E5D">
      <w:pPr>
        <w:ind w:left="160" w:right="-34" w:firstLine="427"/>
        <w:jc w:val="both"/>
      </w:pPr>
      <w: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>l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stimated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>y t</w:t>
      </w:r>
      <w:r>
        <w:rPr>
          <w:spacing w:val="6"/>
        </w:rPr>
        <w:t>h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o</w:t>
      </w:r>
      <w:r>
        <w:t>di</w:t>
      </w:r>
      <w:r>
        <w:rPr>
          <w:spacing w:val="-3"/>
        </w:rPr>
        <w:t>f</w:t>
      </w:r>
      <w:r>
        <w:t>ied me</w:t>
      </w:r>
      <w:r>
        <w:rPr>
          <w:spacing w:val="-5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R</w:t>
      </w:r>
      <w:r>
        <w:t>ulel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6"/>
        </w:rPr>
        <w:t xml:space="preserve"> </w:t>
      </w:r>
      <w:r>
        <w:t>M</w:t>
      </w:r>
      <w:r>
        <w:rPr>
          <w:spacing w:val="-11"/>
        </w:rPr>
        <w:t>o</w:t>
      </w:r>
      <w:r>
        <w:t>r</w:t>
      </w:r>
      <w:r>
        <w:rPr>
          <w:spacing w:val="5"/>
        </w:rPr>
        <w:t>r</w:t>
      </w:r>
      <w:r>
        <w:t>is (1976</w:t>
      </w:r>
      <w:r>
        <w:rPr>
          <w:spacing w:val="-5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5"/>
        </w:rPr>
        <w:t xml:space="preserve"> </w:t>
      </w:r>
      <w:r>
        <w:t>aliqu</w:t>
      </w:r>
      <w:r>
        <w:rPr>
          <w:spacing w:val="-5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m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hl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ofo</w:t>
      </w:r>
      <w:r>
        <w:rPr>
          <w:spacing w:val="5"/>
        </w:rPr>
        <w:t>r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t</w:t>
      </w:r>
      <w:r>
        <w:t>ract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>ried</w:t>
      </w:r>
      <w:r>
        <w:rPr>
          <w:spacing w:val="3"/>
        </w:rPr>
        <w:t xml:space="preserve"> </w:t>
      </w:r>
      <w:r>
        <w:rPr>
          <w:spacing w:val="-5"/>
        </w:rPr>
        <w:t>u</w:t>
      </w:r>
      <w:r>
        <w:t>nd</w:t>
      </w:r>
      <w:r>
        <w:rPr>
          <w:spacing w:val="-3"/>
        </w:rPr>
        <w:t>e</w:t>
      </w:r>
      <w:r>
        <w:t>r a</w:t>
      </w:r>
      <w:r>
        <w:rPr>
          <w:spacing w:val="7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5"/>
        </w:rPr>
        <w:t>r</w:t>
      </w:r>
      <w:r>
        <w:rPr>
          <w:spacing w:val="-8"/>
        </w:rPr>
        <w:t>e</w:t>
      </w:r>
      <w:r>
        <w:t>am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 nit</w:t>
      </w:r>
      <w:r>
        <w:rPr>
          <w:spacing w:val="3"/>
        </w:rPr>
        <w:t>r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fo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6"/>
        </w:rPr>
        <w:t>w</w:t>
      </w:r>
      <w:r>
        <w:rPr>
          <w:spacing w:val="-3"/>
        </w:rPr>
        <w:t>e</w:t>
      </w:r>
      <w:r>
        <w:t>d</w:t>
      </w:r>
      <w:r>
        <w:rPr>
          <w:spacing w:val="12"/>
        </w:rPr>
        <w:t xml:space="preserve"> </w:t>
      </w:r>
      <w:r>
        <w:t>by t</w:t>
      </w:r>
      <w:r>
        <w:rPr>
          <w:spacing w:val="6"/>
        </w:rPr>
        <w:t>h</w:t>
      </w:r>
      <w:r>
        <w:t>e</w:t>
      </w:r>
      <w:r>
        <w:rPr>
          <w:spacing w:val="3"/>
        </w:rPr>
        <w:t xml:space="preserve"> </w:t>
      </w:r>
      <w:r>
        <w:t>ad</w:t>
      </w:r>
      <w:r>
        <w:rPr>
          <w:spacing w:val="-3"/>
        </w:rPr>
        <w:t>d</w:t>
      </w:r>
      <w:r>
        <w:t>iti</w:t>
      </w:r>
      <w:r>
        <w:rPr>
          <w:spacing w:val="-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>.</w:t>
      </w:r>
      <w:r>
        <w:rPr>
          <w:spacing w:val="-5"/>
        </w:rPr>
        <w:t>5</w:t>
      </w:r>
      <w:r>
        <w:t>ml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t xml:space="preserve">ric </w:t>
      </w:r>
      <w:r>
        <w:rPr>
          <w:spacing w:val="-3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t>ride</w:t>
      </w:r>
      <w:r>
        <w:rPr>
          <w:spacing w:val="4"/>
        </w:rPr>
        <w:t xml:space="preserve"> </w:t>
      </w:r>
      <w:r>
        <w:t>– ac</w:t>
      </w:r>
      <w:r>
        <w:rPr>
          <w:spacing w:val="-5"/>
        </w:rPr>
        <w:t>e</w:t>
      </w:r>
      <w:r>
        <w:t>t</w:t>
      </w:r>
      <w:r>
        <w:rPr>
          <w:spacing w:val="3"/>
        </w:rPr>
        <w:t>i</w:t>
      </w:r>
      <w:r>
        <w:t>c</w:t>
      </w:r>
      <w:r>
        <w:rPr>
          <w:spacing w:val="2"/>
        </w:rPr>
        <w:t xml:space="preserve"> </w:t>
      </w:r>
      <w:r>
        <w:t xml:space="preserve">acid </w:t>
      </w:r>
      <w:r>
        <w:rPr>
          <w:spacing w:val="5"/>
        </w:rPr>
        <w:t>r</w:t>
      </w:r>
      <w:r>
        <w:rPr>
          <w:spacing w:val="-3"/>
        </w:rPr>
        <w:t>e</w:t>
      </w:r>
      <w:r>
        <w:t>ag</w:t>
      </w:r>
      <w:r>
        <w:rPr>
          <w:spacing w:val="-6"/>
        </w:rPr>
        <w:t>e</w:t>
      </w:r>
      <w:r>
        <w:t>nt.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>f</w:t>
      </w:r>
      <w:r>
        <w:t>ter</w:t>
      </w:r>
      <w:r>
        <w:rPr>
          <w:spacing w:val="4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5"/>
        </w:rPr>
        <w:t>x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rPr>
          <w:spacing w:val="5"/>
        </w:rPr>
        <w:t>h</w:t>
      </w:r>
      <w:r>
        <w:t>l</w:t>
      </w:r>
      <w:r>
        <w:rPr>
          <w:spacing w:val="-8"/>
        </w:rPr>
        <w:t>y</w:t>
      </w:r>
      <w:r>
        <w:t>,</w:t>
      </w:r>
      <w:r>
        <w:rPr>
          <w:spacing w:val="48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45"/>
        </w:rPr>
        <w:t xml:space="preserve"> </w:t>
      </w:r>
      <w:r>
        <w:t>le</w:t>
      </w:r>
      <w:r>
        <w:rPr>
          <w:spacing w:val="-6"/>
        </w:rPr>
        <w:t>f</w:t>
      </w:r>
      <w:r>
        <w:t>t</w:t>
      </w:r>
      <w:r>
        <w:rPr>
          <w:spacing w:val="48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spacing w:val="5"/>
        </w:rPr>
        <w:t>r</w:t>
      </w:r>
      <w:r>
        <w:rPr>
          <w:spacing w:val="-5"/>
        </w:rPr>
        <w:t>oo</w:t>
      </w:r>
      <w:r>
        <w:t>m</w:t>
      </w:r>
      <w:r>
        <w:rPr>
          <w:spacing w:val="47"/>
        </w:rPr>
        <w:t xml:space="preserve"> </w:t>
      </w:r>
      <w:r>
        <w:t>temp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u</w:t>
      </w:r>
      <w:r>
        <w:rPr>
          <w:spacing w:val="5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-5"/>
        </w:rPr>
        <w:t>fo</w:t>
      </w:r>
      <w:r>
        <w:t>r  15 mi</w:t>
      </w:r>
      <w:r>
        <w:rPr>
          <w:spacing w:val="3"/>
        </w:rPr>
        <w:t>n</w:t>
      </w:r>
      <w:r>
        <w:rPr>
          <w:spacing w:val="-5"/>
        </w:rPr>
        <w:t>u</w:t>
      </w:r>
      <w:r>
        <w:t>te</w:t>
      </w:r>
      <w:r>
        <w:rPr>
          <w:spacing w:val="-3"/>
        </w:rPr>
        <w:t>s</w:t>
      </w:r>
      <w:r>
        <w:t>.</w:t>
      </w:r>
      <w:r>
        <w:rPr>
          <w:spacing w:val="3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n</w:t>
      </w:r>
      <w:r>
        <w:rPr>
          <w:spacing w:val="-3"/>
        </w:rPr>
        <w:t>t</w:t>
      </w:r>
      <w:r>
        <w:t>ra</w:t>
      </w:r>
      <w:r>
        <w:rPr>
          <w:spacing w:val="3"/>
        </w:rPr>
        <w:t>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sul</w:t>
      </w:r>
      <w:r>
        <w:rPr>
          <w:spacing w:val="-5"/>
        </w:rPr>
        <w:t>fu</w:t>
      </w:r>
      <w:r>
        <w:rPr>
          <w:spacing w:val="5"/>
        </w:rPr>
        <w:t>r</w:t>
      </w:r>
      <w:r>
        <w:t>ic acid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1</w:t>
      </w:r>
      <w:r>
        <w:rPr>
          <w:spacing w:val="-3"/>
        </w:rPr>
        <w:t>m</w:t>
      </w:r>
      <w:r>
        <w:t>l)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1"/>
        </w:rPr>
        <w:t xml:space="preserve"> </w:t>
      </w:r>
      <w:r>
        <w:t>added, m</w:t>
      </w:r>
      <w:r>
        <w:rPr>
          <w:spacing w:val="3"/>
        </w:rPr>
        <w:t>i</w:t>
      </w:r>
      <w:r>
        <w:t>x</w:t>
      </w:r>
      <w:r>
        <w:rPr>
          <w:spacing w:val="-3"/>
        </w:rPr>
        <w:t>e</w:t>
      </w:r>
      <w:r>
        <w:t xml:space="preserve">d 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3"/>
        </w:rPr>
        <w:t>m</w:t>
      </w:r>
      <w:r>
        <w:rPr>
          <w:spacing w:val="-3"/>
        </w:rPr>
        <w:t>e</w:t>
      </w:r>
      <w:r>
        <w:t>d</w:t>
      </w:r>
      <w:r>
        <w:rPr>
          <w:spacing w:val="-3"/>
        </w:rPr>
        <w:t>i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 xml:space="preserve">ly 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 xml:space="preserve">n </w:t>
      </w:r>
      <w:r>
        <w:rPr>
          <w:spacing w:val="6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5"/>
        </w:rPr>
        <w:t>vo</w:t>
      </w:r>
      <w:r>
        <w:rPr>
          <w:spacing w:val="5"/>
        </w:rPr>
        <w:t>r</w:t>
      </w:r>
      <w:r>
        <w:t xml:space="preserve">tex  </w:t>
      </w:r>
      <w:r>
        <w:rPr>
          <w:spacing w:val="-3"/>
        </w:rPr>
        <w:t>m</w:t>
      </w:r>
      <w:r>
        <w:t>ix</w:t>
      </w:r>
      <w:r>
        <w:rPr>
          <w:spacing w:val="-6"/>
        </w:rPr>
        <w:t>e</w:t>
      </w:r>
      <w:r>
        <w:t xml:space="preserve">r 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3"/>
        </w:rPr>
        <w:t xml:space="preserve"> </w:t>
      </w:r>
      <w:r>
        <w:t>le</w:t>
      </w:r>
      <w:r>
        <w:rPr>
          <w:spacing w:val="-6"/>
        </w:rPr>
        <w:t>f</w:t>
      </w:r>
      <w:r>
        <w:t xml:space="preserve">t </w:t>
      </w:r>
      <w:r>
        <w:rPr>
          <w:spacing w:val="4"/>
        </w:rPr>
        <w:t xml:space="preserve"> </w:t>
      </w:r>
      <w:r>
        <w:rPr>
          <w:w w:val="101"/>
        </w:rPr>
        <w:t xml:space="preserve">at </w:t>
      </w:r>
      <w:r>
        <w:rPr>
          <w:spacing w:val="5"/>
        </w:rPr>
        <w:t>r</w:t>
      </w:r>
      <w:r>
        <w:rPr>
          <w:spacing w:val="-5"/>
        </w:rPr>
        <w:t>oo</w:t>
      </w:r>
      <w:r>
        <w:t>m</w:t>
      </w:r>
      <w:r>
        <w:rPr>
          <w:spacing w:val="8"/>
        </w:rPr>
        <w:t xml:space="preserve"> </w:t>
      </w:r>
      <w:r>
        <w:t>te</w:t>
      </w:r>
      <w:r>
        <w:rPr>
          <w:spacing w:val="-5"/>
        </w:rPr>
        <w:t>m</w:t>
      </w:r>
      <w:r>
        <w:t>p</w:t>
      </w:r>
      <w:r>
        <w:rPr>
          <w:spacing w:val="-3"/>
        </w:rPr>
        <w:t>e</w:t>
      </w:r>
      <w:r>
        <w:t>ra</w:t>
      </w:r>
      <w:r>
        <w:rPr>
          <w:spacing w:val="3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1"/>
        </w:rPr>
        <w:t xml:space="preserve"> </w:t>
      </w:r>
      <w:r>
        <w:t>4</w:t>
      </w:r>
      <w:r>
        <w:rPr>
          <w:spacing w:val="-5"/>
        </w:rPr>
        <w:t>5</w:t>
      </w:r>
      <w:r>
        <w:t>mi</w:t>
      </w:r>
      <w:r>
        <w:rPr>
          <w:spacing w:val="3"/>
        </w:rPr>
        <w:t>n</w:t>
      </w:r>
      <w:r>
        <w:t xml:space="preserve">s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3"/>
          <w:w w:val="101"/>
        </w:rPr>
        <w:t>i</w:t>
      </w:r>
      <w:r>
        <w:t>nte</w:t>
      </w:r>
      <w:r>
        <w:rPr>
          <w:spacing w:val="3"/>
        </w:rPr>
        <w:t>n</w:t>
      </w:r>
      <w:r>
        <w:rPr>
          <w:spacing w:val="-6"/>
        </w:rPr>
        <w:t>s</w:t>
      </w:r>
      <w:r>
        <w:rPr>
          <w:w w:val="101"/>
        </w:rPr>
        <w:t>i</w:t>
      </w:r>
      <w:r>
        <w:rPr>
          <w:spacing w:val="3"/>
          <w:w w:val="101"/>
        </w:rPr>
        <w:t>t</w:t>
      </w:r>
      <w:r>
        <w:t>y of t</w:t>
      </w:r>
      <w:r>
        <w:rPr>
          <w:spacing w:val="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le</w:t>
      </w:r>
      <w:r>
        <w:rPr>
          <w:spacing w:val="-5"/>
        </w:rPr>
        <w:t>a</w:t>
      </w:r>
      <w:r>
        <w:t>r</w:t>
      </w:r>
      <w:r>
        <w:rPr>
          <w:spacing w:val="8"/>
        </w:rPr>
        <w:t xml:space="preserve"> </w:t>
      </w:r>
      <w:r>
        <w:t>s</w:t>
      </w:r>
      <w:r>
        <w:rPr>
          <w:spacing w:val="-6"/>
        </w:rPr>
        <w:t>o</w:t>
      </w:r>
      <w:r>
        <w:t>lu</w:t>
      </w:r>
      <w:r>
        <w:rPr>
          <w:spacing w:val="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5"/>
        </w:rPr>
        <w:t xml:space="preserve"> </w:t>
      </w:r>
      <w:r>
        <w:t>meas</w:t>
      </w:r>
      <w:r>
        <w:rPr>
          <w:spacing w:val="-6"/>
        </w:rPr>
        <w:t>u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sp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6"/>
        </w:rPr>
        <w:t>r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t</w:t>
      </w:r>
      <w:r>
        <w:rPr>
          <w:spacing w:val="-3"/>
        </w:rPr>
        <w:t>o</w:t>
      </w:r>
      <w:r>
        <w:t>met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t>45</w:t>
      </w:r>
      <w:r>
        <w:rPr>
          <w:spacing w:val="-5"/>
        </w:rPr>
        <w:t>0</w:t>
      </w:r>
      <w:r>
        <w:t>n</w:t>
      </w:r>
      <w:r>
        <w:rPr>
          <w:spacing w:val="-3"/>
        </w:rPr>
        <w:t>m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>l</w:t>
      </w:r>
      <w:r>
        <w:rPr>
          <w:spacing w:val="6"/>
        </w:rPr>
        <w:t xml:space="preserve"> </w:t>
      </w:r>
      <w:r>
        <w:t>le</w:t>
      </w:r>
      <w:r>
        <w:rPr>
          <w:spacing w:val="-6"/>
        </w:rPr>
        <w:t>v</w:t>
      </w:r>
      <w:r>
        <w:rPr>
          <w:spacing w:val="-3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3"/>
          <w:w w:val="101"/>
        </w:rPr>
        <w:t>i</w:t>
      </w:r>
      <w:r>
        <w:t xml:space="preserve">n </w:t>
      </w:r>
      <w:r>
        <w:rPr>
          <w:spacing w:val="-5"/>
        </w:rPr>
        <w:t>b</w:t>
      </w:r>
      <w:r>
        <w:t>i</w:t>
      </w:r>
      <w:r>
        <w:rPr>
          <w:spacing w:val="-3"/>
        </w:rPr>
        <w:t>o</w:t>
      </w:r>
      <w:r>
        <w:rPr>
          <w:spacing w:val="6"/>
        </w:rPr>
        <w:t>l</w:t>
      </w:r>
      <w:r>
        <w:rPr>
          <w:spacing w:val="-5"/>
        </w:rPr>
        <w:t>o</w:t>
      </w:r>
      <w:r>
        <w:t>gical  s</w:t>
      </w:r>
      <w:r>
        <w:rPr>
          <w:spacing w:val="-5"/>
        </w:rPr>
        <w:t>a</w:t>
      </w:r>
      <w:r>
        <w:t>mp</w:t>
      </w:r>
      <w:r>
        <w:rPr>
          <w:spacing w:val="3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t>stimated</w:t>
      </w:r>
      <w:r>
        <w:rPr>
          <w:spacing w:val="42"/>
        </w:rPr>
        <w:t xml:space="preserve"> </w:t>
      </w:r>
      <w:r>
        <w:rPr>
          <w:spacing w:val="-10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  <w:r>
        <w:rPr>
          <w:spacing w:val="4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2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t xml:space="preserve">d </w:t>
      </w:r>
      <w:r>
        <w:rPr>
          <w:spacing w:val="-3"/>
        </w:rPr>
        <w:t>c</w:t>
      </w:r>
      <w:r>
        <w:t>u</w:t>
      </w:r>
      <w:r>
        <w:rPr>
          <w:spacing w:val="5"/>
        </w:rPr>
        <w:t>r</w:t>
      </w:r>
      <w:r>
        <w:rPr>
          <w:spacing w:val="-5"/>
        </w:rPr>
        <w:t>v</w:t>
      </w:r>
      <w:r>
        <w:t xml:space="preserve">e  </w:t>
      </w:r>
      <w:r>
        <w:rPr>
          <w:spacing w:val="12"/>
        </w:rPr>
        <w:t xml:space="preserve"> 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ted  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t xml:space="preserve">ith  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t>nal</w:t>
      </w:r>
      <w:r>
        <w:rPr>
          <w:spacing w:val="-5"/>
        </w:rPr>
        <w:t>a</w:t>
      </w:r>
      <w:r>
        <w:t xml:space="preserve">r  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 xml:space="preserve">l  </w:t>
      </w:r>
      <w:r>
        <w:rPr>
          <w:spacing w:val="11"/>
        </w:rPr>
        <w:t xml:space="preserve"> </w:t>
      </w:r>
      <w:r>
        <w:t xml:space="preserve">(30  </w:t>
      </w:r>
      <w:r>
        <w:rPr>
          <w:spacing w:val="8"/>
        </w:rPr>
        <w:t xml:space="preserve"> </w:t>
      </w:r>
      <w:r>
        <w:t>–</w:t>
      </w:r>
    </w:p>
    <w:p w:rsidR="00720C11" w:rsidRDefault="00E91E5D">
      <w:pPr>
        <w:ind w:left="160" w:right="3681"/>
        <w:jc w:val="both"/>
      </w:pPr>
      <w:r>
        <w:t>15</w:t>
      </w:r>
      <w:r>
        <w:rPr>
          <w:spacing w:val="-5"/>
        </w:rPr>
        <w:t>0</w:t>
      </w:r>
      <w:r>
        <w:rPr>
          <w:spacing w:val="5"/>
        </w:rPr>
        <w:t>n</w:t>
      </w:r>
      <w:r>
        <w:t>g</w:t>
      </w:r>
      <w:r>
        <w:rPr>
          <w:spacing w:val="-5"/>
        </w:rPr>
        <w:t>)</w:t>
      </w:r>
      <w:r>
        <w:t>.</w:t>
      </w:r>
    </w:p>
    <w:p w:rsidR="00720C11" w:rsidRDefault="00E91E5D">
      <w:pPr>
        <w:ind w:left="160" w:right="-30" w:firstLine="427"/>
        <w:jc w:val="both"/>
      </w:pPr>
      <w:r>
        <w:t>S</w:t>
      </w:r>
      <w:r>
        <w:rPr>
          <w:spacing w:val="-5"/>
        </w:rPr>
        <w:t>e</w:t>
      </w:r>
      <w:r>
        <w:rPr>
          <w:spacing w:val="5"/>
        </w:rPr>
        <w:t>r</w:t>
      </w:r>
      <w:r>
        <w:t>um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tein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-3"/>
        </w:rPr>
        <w:t>i</w:t>
      </w:r>
      <w:r>
        <w:t>mat</w:t>
      </w:r>
      <w:r>
        <w:rPr>
          <w:spacing w:val="-3"/>
        </w:rPr>
        <w:t>e</w:t>
      </w:r>
      <w:r>
        <w:t>d</w:t>
      </w:r>
      <w:r>
        <w:rPr>
          <w:spacing w:val="16"/>
        </w:rPr>
        <w:t xml:space="preserve"> </w:t>
      </w:r>
      <w:r>
        <w:t xml:space="preserve">by </w:t>
      </w:r>
      <w:r>
        <w:rPr>
          <w:spacing w:val="-5"/>
        </w:rPr>
        <w:t>B</w:t>
      </w:r>
      <w:r>
        <w:t>iu</w:t>
      </w:r>
      <w:r>
        <w:rPr>
          <w:spacing w:val="6"/>
        </w:rPr>
        <w:t>r</w:t>
      </w:r>
      <w:r>
        <w:rPr>
          <w:spacing w:val="-3"/>
          <w:w w:val="101"/>
        </w:rPr>
        <w:t>e</w:t>
      </w:r>
      <w:r>
        <w:rPr>
          <w:w w:val="101"/>
        </w:rPr>
        <w:t xml:space="preserve">t </w:t>
      </w:r>
      <w:r>
        <w:t>me</w:t>
      </w:r>
      <w:r>
        <w:rPr>
          <w:spacing w:val="-5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>d</w:t>
      </w:r>
      <w:r>
        <w:rPr>
          <w:spacing w:val="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-5"/>
        </w:rPr>
        <w:t>c</w:t>
      </w:r>
      <w:r>
        <w:rPr>
          <w:spacing w:val="5"/>
        </w:rPr>
        <w:t>r</w:t>
      </w:r>
      <w:r>
        <w:t>i</w:t>
      </w:r>
      <w:r>
        <w:rPr>
          <w:spacing w:val="-3"/>
        </w:rPr>
        <w:t>be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6"/>
        </w:rPr>
        <w:t>G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a</w:t>
      </w:r>
      <w:r>
        <w:t>ll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5"/>
        </w:rPr>
        <w:t>(</w:t>
      </w:r>
      <w:r>
        <w:t>1949</w:t>
      </w:r>
      <w:r>
        <w:rPr>
          <w:spacing w:val="-5"/>
        </w:rPr>
        <w:t>)</w:t>
      </w:r>
      <w:r>
        <w:t>.</w:t>
      </w:r>
    </w:p>
    <w:p w:rsidR="00720C11" w:rsidRDefault="00E91E5D">
      <w:pPr>
        <w:ind w:left="160" w:right="-31" w:firstLine="427"/>
        <w:jc w:val="both"/>
      </w:pPr>
      <w:r>
        <w:rPr>
          <w:spacing w:val="-6"/>
        </w:rPr>
        <w:t>H</w:t>
      </w:r>
      <w:r>
        <w:t>ist</w:t>
      </w:r>
      <w:r>
        <w:rPr>
          <w:spacing w:val="-3"/>
        </w:rPr>
        <w:t>o</w:t>
      </w:r>
      <w:r>
        <w:rPr>
          <w:spacing w:val="6"/>
        </w:rPr>
        <w:t>l</w:t>
      </w:r>
      <w:r>
        <w:rPr>
          <w:spacing w:val="-5"/>
        </w:rPr>
        <w:t>o</w:t>
      </w:r>
      <w:r>
        <w:t xml:space="preserve">gical  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t>min</w:t>
      </w:r>
      <w:r>
        <w:rPr>
          <w:spacing w:val="-5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 xml:space="preserve">n  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 xml:space="preserve">f  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  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 xml:space="preserve">s  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-3"/>
        </w:rPr>
        <w:t>c</w:t>
      </w:r>
      <w:r>
        <w:t>arr</w:t>
      </w:r>
      <w:r>
        <w:rPr>
          <w:spacing w:val="3"/>
        </w:rPr>
        <w:t>i</w:t>
      </w:r>
      <w:r>
        <w:rPr>
          <w:spacing w:val="-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>ut</w:t>
      </w:r>
      <w:r>
        <w:rPr>
          <w:spacing w:val="6"/>
        </w:rPr>
        <w:t xml:space="preserve"> </w:t>
      </w:r>
      <w:r>
        <w:t>us</w:t>
      </w:r>
      <w:r>
        <w:rPr>
          <w:spacing w:val="-5"/>
        </w:rPr>
        <w:t>i</w:t>
      </w:r>
      <w:r>
        <w:rPr>
          <w:spacing w:val="5"/>
        </w:rPr>
        <w:t>n</w:t>
      </w:r>
      <w:r>
        <w:t>g a</w:t>
      </w:r>
      <w:r>
        <w:rPr>
          <w:spacing w:val="12"/>
        </w:rPr>
        <w:t xml:space="preserve"> </w:t>
      </w:r>
      <w:r>
        <w:t>s</w:t>
      </w:r>
      <w:r>
        <w:rPr>
          <w:spacing w:val="-5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o</w:t>
      </w:r>
      <w:r>
        <w:t>di</w:t>
      </w:r>
      <w:r>
        <w:rPr>
          <w:spacing w:val="-3"/>
        </w:rPr>
        <w:t>f</w:t>
      </w:r>
      <w:r>
        <w:t>icat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"/>
        </w:rPr>
        <w:t xml:space="preserve"> </w:t>
      </w:r>
      <w:r>
        <w:rPr>
          <w:w w:val="101"/>
        </w:rPr>
        <w:t>me</w:t>
      </w:r>
      <w:r>
        <w:rPr>
          <w:spacing w:val="-5"/>
          <w:w w:val="101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>d d</w:t>
      </w:r>
      <w:r>
        <w:rPr>
          <w:spacing w:val="-3"/>
        </w:rPr>
        <w:t>e</w:t>
      </w:r>
      <w:r>
        <w:t>s</w:t>
      </w:r>
      <w:r>
        <w:rPr>
          <w:spacing w:val="-5"/>
        </w:rPr>
        <w:t>c</w:t>
      </w:r>
      <w:r>
        <w:rPr>
          <w:spacing w:val="5"/>
        </w:rPr>
        <w:t>r</w:t>
      </w:r>
      <w:r>
        <w:t>i</w:t>
      </w:r>
      <w:r>
        <w:rPr>
          <w:spacing w:val="-3"/>
        </w:rPr>
        <w:t>be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t>O</w:t>
      </w:r>
      <w:r>
        <w:rPr>
          <w:spacing w:val="6"/>
        </w:rPr>
        <w:t>k</w:t>
      </w:r>
      <w:r>
        <w:rPr>
          <w:spacing w:val="-5"/>
        </w:rPr>
        <w:t>o</w:t>
      </w:r>
      <w:r>
        <w:rPr>
          <w:spacing w:val="5"/>
        </w:rPr>
        <w:t>r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t xml:space="preserve">2002).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2"/>
        </w:rPr>
        <w:t xml:space="preserve"> </w:t>
      </w:r>
      <w:r>
        <w:t>tis</w:t>
      </w:r>
      <w:r>
        <w:rPr>
          <w:spacing w:val="-3"/>
        </w:rPr>
        <w:t>s</w:t>
      </w:r>
      <w:r>
        <w:t>u</w:t>
      </w:r>
      <w:r>
        <w:rPr>
          <w:spacing w:val="-3"/>
        </w:rPr>
        <w:t>e</w:t>
      </w:r>
      <w:r>
        <w:t>s w</w:t>
      </w:r>
      <w:r>
        <w:rPr>
          <w:spacing w:val="-4"/>
        </w:rPr>
        <w:t>e</w:t>
      </w:r>
      <w:r>
        <w:rPr>
          <w:spacing w:val="5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 xml:space="preserve">ixed </w:t>
      </w:r>
      <w:r>
        <w:rPr>
          <w:spacing w:val="-4"/>
        </w:rPr>
        <w:t>o</w:t>
      </w:r>
      <w:r>
        <w:t>n gl</w:t>
      </w:r>
      <w:r>
        <w:rPr>
          <w:spacing w:val="3"/>
        </w:rPr>
        <w:t>a</w:t>
      </w:r>
      <w:r>
        <w:t>ss</w:t>
      </w:r>
      <w:r>
        <w:rPr>
          <w:spacing w:val="2"/>
        </w:rPr>
        <w:t xml:space="preserve"> </w:t>
      </w:r>
      <w:r>
        <w:t>slides</w:t>
      </w:r>
      <w:r>
        <w:rPr>
          <w:spacing w:val="2"/>
        </w:rPr>
        <w:t xml:space="preserve"> </w:t>
      </w:r>
      <w:r>
        <w:t>by a</w:t>
      </w:r>
      <w:r>
        <w:rPr>
          <w:spacing w:val="3"/>
        </w:rPr>
        <w:t>l</w:t>
      </w:r>
      <w:r>
        <w:t>l</w:t>
      </w:r>
      <w:r>
        <w:rPr>
          <w:spacing w:val="-3"/>
        </w:rPr>
        <w:t>o</w:t>
      </w:r>
      <w:r>
        <w:rPr>
          <w:spacing w:val="-6"/>
        </w:rPr>
        <w:t>w</w:t>
      </w:r>
      <w:r>
        <w:t>i</w:t>
      </w:r>
      <w:r>
        <w:rPr>
          <w:spacing w:val="6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m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pass</w:t>
      </w:r>
      <w:r>
        <w:rPr>
          <w:spacing w:val="3"/>
        </w:rPr>
        <w:t xml:space="preserve"> </w:t>
      </w:r>
      <w:r>
        <w:rPr>
          <w:spacing w:val="-3"/>
          <w:w w:val="101"/>
        </w:rPr>
        <w:t>t</w:t>
      </w:r>
      <w:r>
        <w:t>h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t>h as</w:t>
      </w:r>
      <w:r>
        <w:rPr>
          <w:spacing w:val="-3"/>
        </w:rPr>
        <w:t>ce</w:t>
      </w:r>
      <w:r>
        <w:rPr>
          <w:spacing w:val="5"/>
        </w:rPr>
        <w:t>n</w:t>
      </w:r>
      <w: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t>rades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 a</w:t>
      </w:r>
      <w:r>
        <w:rPr>
          <w:spacing w:val="3"/>
        </w:rPr>
        <w:t>l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h</w:t>
      </w:r>
      <w:r>
        <w:rPr>
          <w:spacing w:val="-5"/>
        </w:rPr>
        <w:t>o</w:t>
      </w:r>
      <w:r>
        <w:t>l</w:t>
      </w:r>
      <w:r>
        <w:rPr>
          <w:spacing w:val="9"/>
        </w:rPr>
        <w:t xml:space="preserve"> </w:t>
      </w:r>
      <w:r>
        <w:t>(30%,</w:t>
      </w:r>
      <w:r>
        <w:rPr>
          <w:spacing w:val="2"/>
        </w:rPr>
        <w:t xml:space="preserve"> </w:t>
      </w:r>
      <w:r>
        <w:t>50</w:t>
      </w:r>
      <w:r>
        <w:rPr>
          <w:spacing w:val="-5"/>
        </w:rPr>
        <w:t>%</w:t>
      </w:r>
      <w:r>
        <w:t>,</w:t>
      </w:r>
      <w:r>
        <w:rPr>
          <w:spacing w:val="7"/>
        </w:rPr>
        <w:t xml:space="preserve"> </w:t>
      </w:r>
      <w:r>
        <w:t>7</w:t>
      </w:r>
      <w:r>
        <w:rPr>
          <w:spacing w:val="-5"/>
        </w:rPr>
        <w:t>0</w:t>
      </w:r>
      <w:r>
        <w:t>%,</w:t>
      </w:r>
      <w:r>
        <w:rPr>
          <w:spacing w:val="2"/>
        </w:rPr>
        <w:t xml:space="preserve"> </w:t>
      </w:r>
      <w:r>
        <w:t xml:space="preserve">90%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47"/>
        </w:rPr>
        <w:t xml:space="preserve"> </w:t>
      </w:r>
      <w:r>
        <w:t>a</w:t>
      </w:r>
      <w:r>
        <w:rPr>
          <w:spacing w:val="-3"/>
        </w:rPr>
        <w:t>b</w:t>
      </w:r>
      <w:r>
        <w:t>s</w:t>
      </w:r>
      <w:r>
        <w:rPr>
          <w:spacing w:val="-6"/>
        </w:rPr>
        <w:t>o</w:t>
      </w:r>
      <w:r>
        <w:t>lu</w:t>
      </w:r>
      <w:r>
        <w:rPr>
          <w:spacing w:val="3"/>
        </w:rPr>
        <w:t>t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3"/>
        </w:rPr>
        <w:t>l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h</w:t>
      </w:r>
      <w:r>
        <w:rPr>
          <w:spacing w:val="-5"/>
        </w:rPr>
        <w:t>o</w:t>
      </w:r>
      <w:r>
        <w:t xml:space="preserve">l)  </w:t>
      </w:r>
      <w:r>
        <w:rPr>
          <w:spacing w:val="-5"/>
        </w:rPr>
        <w:t>fo</w:t>
      </w:r>
      <w:r>
        <w:t xml:space="preserve">r </w:t>
      </w:r>
      <w:r>
        <w:rPr>
          <w:spacing w:val="6"/>
        </w:rPr>
        <w:t xml:space="preserve"> </w:t>
      </w:r>
      <w:r>
        <w:rPr>
          <w:spacing w:val="-5"/>
        </w:rPr>
        <w:t>1</w:t>
      </w:r>
      <w:r>
        <w:t>hr,</w:t>
      </w:r>
      <w:r>
        <w:rPr>
          <w:spacing w:val="48"/>
        </w:rPr>
        <w:t xml:space="preserve"> </w:t>
      </w:r>
      <w:r>
        <w:rPr>
          <w:spacing w:val="-5"/>
        </w:rPr>
        <w:t>2</w:t>
      </w:r>
      <w:r>
        <w:t>hrs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5"/>
        </w:rPr>
        <w:t>3</w:t>
      </w:r>
      <w:r>
        <w:t>h</w:t>
      </w:r>
      <w:r>
        <w:rPr>
          <w:spacing w:val="5"/>
        </w:rPr>
        <w:t>r</w:t>
      </w:r>
      <w:r>
        <w:t>s</w:t>
      </w:r>
      <w:r>
        <w:rPr>
          <w:spacing w:val="44"/>
        </w:rPr>
        <w:t xml:space="preserve"> </w:t>
      </w:r>
      <w:r>
        <w:rPr>
          <w:spacing w:val="-3"/>
          <w:w w:val="101"/>
        </w:rPr>
        <w:t>e</w:t>
      </w:r>
      <w:r>
        <w:rPr>
          <w:w w:val="101"/>
        </w:rPr>
        <w:t>a</w:t>
      </w:r>
      <w:r>
        <w:rPr>
          <w:spacing w:val="-6"/>
          <w:w w:val="101"/>
        </w:rPr>
        <w:t>c</w:t>
      </w:r>
      <w:r>
        <w:rPr>
          <w:spacing w:val="5"/>
        </w:rPr>
        <w:t>h</w:t>
      </w:r>
      <w:r>
        <w:t>.</w:t>
      </w:r>
    </w:p>
    <w:p w:rsidR="00720C11" w:rsidRDefault="00E91E5D">
      <w:pPr>
        <w:spacing w:before="35"/>
        <w:ind w:right="178"/>
        <w:jc w:val="both"/>
      </w:pPr>
      <w:r>
        <w:br w:type="column"/>
      </w:r>
      <w:r>
        <w:lastRenderedPageBreak/>
        <w:t>A</w:t>
      </w:r>
      <w:r>
        <w:rPr>
          <w:spacing w:val="-6"/>
        </w:rPr>
        <w:t>f</w:t>
      </w:r>
      <w:r>
        <w:t>ter</w:t>
      </w:r>
      <w:r>
        <w:rPr>
          <w:spacing w:val="11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h</w:t>
      </w:r>
      <w:r>
        <w:rPr>
          <w:spacing w:val="-10"/>
        </w:rPr>
        <w:t>y</w:t>
      </w:r>
      <w:r>
        <w:t>d</w:t>
      </w:r>
      <w:r>
        <w:rPr>
          <w:spacing w:val="5"/>
        </w:rPr>
        <w:t>r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8"/>
        </w:rPr>
        <w:t>o</w:t>
      </w:r>
      <w:r>
        <w:rPr>
          <w:spacing w:val="5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3"/>
        </w:rPr>
        <w:t>a</w:t>
      </w:r>
      <w:r>
        <w:t>lc</w:t>
      </w:r>
      <w:r>
        <w:rPr>
          <w:spacing w:val="-6"/>
        </w:rPr>
        <w:t>o</w:t>
      </w:r>
      <w:r>
        <w:rPr>
          <w:spacing w:val="5"/>
        </w:rPr>
        <w:t>h</w:t>
      </w:r>
      <w:r>
        <w:rPr>
          <w:spacing w:val="-5"/>
        </w:rPr>
        <w:t>o</w:t>
      </w:r>
      <w:r>
        <w:t>l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m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-3"/>
        </w:rPr>
        <w:t>s</w:t>
      </w:r>
      <w:r>
        <w:t>ue</w:t>
      </w:r>
      <w:r>
        <w:rPr>
          <w:spacing w:val="7"/>
        </w:rPr>
        <w:t xml:space="preserve"> </w:t>
      </w:r>
      <w:r>
        <w:t>by i</w:t>
      </w:r>
      <w:r>
        <w:rPr>
          <w:spacing w:val="3"/>
        </w:rPr>
        <w:t>m</w:t>
      </w:r>
      <w:r>
        <w:t>m</w:t>
      </w:r>
      <w:r>
        <w:rPr>
          <w:spacing w:val="-6"/>
        </w:rPr>
        <w:t>e</w:t>
      </w:r>
      <w:r>
        <w:rPr>
          <w:spacing w:val="5"/>
        </w:rPr>
        <w:t>r</w:t>
      </w:r>
      <w:r>
        <w:t>s</w:t>
      </w:r>
      <w:r>
        <w:rPr>
          <w:spacing w:val="-5"/>
        </w:rPr>
        <w:t>i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5"/>
        </w:rPr>
        <w:t xml:space="preserve"> </w:t>
      </w:r>
      <w:r>
        <w:t>x</w:t>
      </w:r>
      <w:r>
        <w:rPr>
          <w:spacing w:val="-10"/>
        </w:rPr>
        <w:t>y</w:t>
      </w:r>
      <w:r>
        <w:t>le</w:t>
      </w:r>
      <w:r>
        <w:rPr>
          <w:spacing w:val="3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5"/>
        </w:rPr>
        <w:t>h</w:t>
      </w:r>
      <w:r>
        <w:rPr>
          <w:spacing w:val="-5"/>
        </w:rPr>
        <w:t>ou</w:t>
      </w:r>
      <w:r>
        <w:rPr>
          <w:spacing w:val="5"/>
        </w:rPr>
        <w:t>r</w:t>
      </w:r>
      <w:r>
        <w:t>s.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-3"/>
        </w:rPr>
        <w:t>s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>e</w:t>
      </w:r>
      <w:r>
        <w:rPr>
          <w:spacing w:val="5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-3"/>
        </w:rPr>
        <w:t>a</w:t>
      </w:r>
      <w:r>
        <w:t>ted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t>s</w:t>
      </w:r>
      <w:r>
        <w:rPr>
          <w:spacing w:val="-6"/>
        </w:rPr>
        <w:t>f</w:t>
      </w:r>
      <w:r>
        <w:rPr>
          <w:spacing w:val="-3"/>
        </w:rPr>
        <w:t>e</w:t>
      </w:r>
      <w:r>
        <w:t>r</w:t>
      </w:r>
      <w:r>
        <w:rPr>
          <w:spacing w:val="5"/>
        </w:rPr>
        <w:t>r</w:t>
      </w:r>
      <w:r>
        <w:rPr>
          <w:spacing w:val="-3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4"/>
          <w:w w:val="101"/>
        </w:rPr>
        <w:t>t</w:t>
      </w:r>
      <w:r>
        <w:t>o a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ath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l</w:t>
      </w:r>
      <w:r>
        <w:rPr>
          <w:spacing w:val="3"/>
        </w:rPr>
        <w:t>t</w:t>
      </w:r>
      <w:r>
        <w:rPr>
          <w:spacing w:val="-3"/>
        </w:rPr>
        <w:t>e</w:t>
      </w:r>
      <w:r>
        <w:t>n</w:t>
      </w:r>
      <w:r>
        <w:rPr>
          <w:spacing w:val="7"/>
        </w:rPr>
        <w:t xml:space="preserve"> </w:t>
      </w:r>
      <w:r>
        <w:t>para</w:t>
      </w:r>
      <w:r>
        <w:rPr>
          <w:spacing w:val="-4"/>
        </w:rPr>
        <w:t>f</w:t>
      </w:r>
      <w:r>
        <w:rPr>
          <w:spacing w:val="-5"/>
        </w:rPr>
        <w:t>f</w:t>
      </w:r>
      <w:r>
        <w:t>in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t>ax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6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3"/>
        </w:rPr>
        <w:t>be</w:t>
      </w:r>
      <w:r>
        <w:t>ddi</w:t>
      </w:r>
      <w:r>
        <w:rPr>
          <w:spacing w:val="6"/>
        </w:rPr>
        <w:t>n</w:t>
      </w:r>
      <w:r>
        <w:t>g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t>. A</w:t>
      </w:r>
      <w:r>
        <w:rPr>
          <w:spacing w:val="-6"/>
        </w:rPr>
        <w:t>f</w:t>
      </w:r>
      <w:r>
        <w:t>ter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i</w:t>
      </w:r>
      <w:r>
        <w:rPr>
          <w:spacing w:val="3"/>
        </w:rPr>
        <w:t>m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g</w:t>
      </w:r>
      <w:r>
        <w:t>nati</w:t>
      </w:r>
      <w:r>
        <w:rPr>
          <w:spacing w:val="-5"/>
        </w:rPr>
        <w:t>o</w:t>
      </w:r>
      <w:r>
        <w:t>n,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y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>e</w:t>
      </w:r>
      <w:r>
        <w:rPr>
          <w:spacing w:val="5"/>
        </w:rPr>
        <w:t>r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5"/>
        </w:rPr>
        <w:t>t</w:t>
      </w:r>
      <w:r>
        <w:t>ai</w:t>
      </w:r>
      <w:r>
        <w:rPr>
          <w:spacing w:val="3"/>
        </w:rPr>
        <w:t>n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t>by imm</w:t>
      </w:r>
      <w:r>
        <w:rPr>
          <w:spacing w:val="-3"/>
        </w:rPr>
        <w:t>e</w:t>
      </w:r>
      <w:r>
        <w:rPr>
          <w:spacing w:val="5"/>
        </w:rPr>
        <w:t>r</w:t>
      </w:r>
      <w:r>
        <w:t>s</w:t>
      </w:r>
      <w:r>
        <w:rPr>
          <w:spacing w:val="-5"/>
        </w:rPr>
        <w:t>i</w:t>
      </w:r>
      <w:r>
        <w:t>ng</w:t>
      </w:r>
      <w:r>
        <w:rPr>
          <w:spacing w:val="4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6"/>
        </w:rPr>
        <w:t>H</w:t>
      </w:r>
      <w:r>
        <w:t>a</w:t>
      </w:r>
      <w:r>
        <w:rPr>
          <w:spacing w:val="2"/>
        </w:rPr>
        <w:t>r</w:t>
      </w:r>
      <w:r>
        <w:t>ris</w:t>
      </w:r>
      <w:r>
        <w:rPr>
          <w:spacing w:val="45"/>
        </w:rPr>
        <w:t xml:space="preserve"> </w:t>
      </w:r>
      <w:r>
        <w:rPr>
          <w:spacing w:val="-6"/>
        </w:rPr>
        <w:t>H</w:t>
      </w:r>
      <w:r>
        <w:t>aema</w:t>
      </w:r>
      <w:r>
        <w:rPr>
          <w:spacing w:val="3"/>
        </w:rPr>
        <w:t>t</w:t>
      </w:r>
      <w:r>
        <w:rPr>
          <w:spacing w:val="-5"/>
        </w:rPr>
        <w:t>o</w:t>
      </w:r>
      <w:r>
        <w:t>x</w:t>
      </w:r>
      <w:r>
        <w:rPr>
          <w:spacing w:val="-10"/>
        </w:rPr>
        <w:t>y</w:t>
      </w:r>
      <w:r>
        <w:t>l</w:t>
      </w:r>
      <w:r>
        <w:rPr>
          <w:spacing w:val="3"/>
        </w:rPr>
        <w:t>i</w:t>
      </w:r>
      <w:r>
        <w:t xml:space="preserve">n </w:t>
      </w:r>
      <w:r>
        <w:rPr>
          <w:spacing w:val="1"/>
        </w:rPr>
        <w:t xml:space="preserve"> </w:t>
      </w:r>
      <w:r>
        <w:rPr>
          <w:spacing w:val="-5"/>
        </w:rPr>
        <w:t>fo</w:t>
      </w:r>
      <w:r>
        <w:t>r  30</w:t>
      </w:r>
      <w:r>
        <w:rPr>
          <w:spacing w:val="40"/>
        </w:rPr>
        <w:t xml:space="preserve"> </w:t>
      </w:r>
      <w:r>
        <w:t>minut</w:t>
      </w:r>
      <w:r>
        <w:rPr>
          <w:spacing w:val="-3"/>
        </w:rPr>
        <w:t>e</w:t>
      </w:r>
      <w:r>
        <w:t xml:space="preserve">s, </w:t>
      </w:r>
      <w:r>
        <w:rPr>
          <w:spacing w:val="-6"/>
        </w:rPr>
        <w:t>w</w:t>
      </w:r>
      <w:r>
        <w:t>as</w:t>
      </w:r>
      <w:r>
        <w:rPr>
          <w:spacing w:val="5"/>
        </w:rPr>
        <w:t>h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rPr>
          <w:spacing w:val="5"/>
        </w:rPr>
        <w:t>h</w:t>
      </w:r>
      <w:r>
        <w:t>ly in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5"/>
        </w:rPr>
        <w:t>u</w:t>
      </w:r>
      <w:r>
        <w:t>nn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>a</w:t>
      </w:r>
      <w:r>
        <w:t>p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-3"/>
        </w:rPr>
        <w:t>c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t>te</w:t>
      </w:r>
      <w:r>
        <w:rPr>
          <w:spacing w:val="3"/>
        </w:rPr>
        <w:t>r</w:t>
      </w:r>
      <w:r>
        <w:t>s</w:t>
      </w:r>
      <w:r>
        <w:rPr>
          <w:spacing w:val="-5"/>
        </w:rPr>
        <w:t>t</w:t>
      </w:r>
      <w:r>
        <w:t>ai</w:t>
      </w:r>
      <w:r>
        <w:rPr>
          <w:spacing w:val="3"/>
        </w:rPr>
        <w:t>n</w:t>
      </w:r>
      <w:r>
        <w:rPr>
          <w:spacing w:val="-3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48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o</w:t>
      </w:r>
      <w:r>
        <w:t xml:space="preserve">sin </w:t>
      </w:r>
      <w:r>
        <w:rPr>
          <w:spacing w:val="1"/>
        </w:rPr>
        <w:t xml:space="preserve"> </w:t>
      </w:r>
      <w:r>
        <w:rPr>
          <w:spacing w:val="-5"/>
        </w:rPr>
        <w:t>fo</w:t>
      </w:r>
      <w:r>
        <w:t>r  I</w:t>
      </w:r>
      <w:r>
        <w:rPr>
          <w:spacing w:val="45"/>
        </w:rPr>
        <w:t xml:space="preserve"> 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5"/>
        </w:rPr>
        <w:t>u</w:t>
      </w:r>
      <w:r>
        <w:t>te.</w:t>
      </w:r>
      <w:r>
        <w:rPr>
          <w:spacing w:val="4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y</w:t>
      </w:r>
      <w:r>
        <w:rPr>
          <w:spacing w:val="41"/>
        </w:rPr>
        <w:t xml:space="preserve"> 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w w:val="101"/>
        </w:rPr>
        <w:t xml:space="preserve">e </w:t>
      </w:r>
      <w:r>
        <w:rPr>
          <w:spacing w:val="-5"/>
        </w:rPr>
        <w:t>f</w:t>
      </w:r>
      <w:r>
        <w:t>i</w:t>
      </w:r>
      <w:r>
        <w:rPr>
          <w:spacing w:val="6"/>
        </w:rPr>
        <w:t>n</w:t>
      </w:r>
      <w:r>
        <w:rPr>
          <w:spacing w:val="-3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7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10"/>
        </w:rPr>
        <w:t>y</w:t>
      </w:r>
      <w:r>
        <w:t>d</w:t>
      </w:r>
      <w:r>
        <w:rPr>
          <w:spacing w:val="5"/>
        </w:rPr>
        <w:t>r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6"/>
        </w:rPr>
        <w:t xml:space="preserve"> </w:t>
      </w:r>
      <w:r>
        <w:t>as</w:t>
      </w:r>
      <w:r>
        <w:rPr>
          <w:spacing w:val="-3"/>
        </w:rPr>
        <w:t>ce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t xml:space="preserve">rades 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 xml:space="preserve">f  </w:t>
      </w:r>
      <w:r>
        <w:rPr>
          <w:w w:val="101"/>
        </w:rPr>
        <w:t>a</w:t>
      </w:r>
      <w:r>
        <w:rPr>
          <w:spacing w:val="3"/>
          <w:w w:val="101"/>
        </w:rPr>
        <w:t>l</w:t>
      </w:r>
      <w:r>
        <w:rPr>
          <w:spacing w:val="-3"/>
          <w:w w:val="101"/>
        </w:rPr>
        <w:t>c</w:t>
      </w:r>
      <w:r>
        <w:rPr>
          <w:spacing w:val="-5"/>
        </w:rPr>
        <w:t>o</w:t>
      </w:r>
      <w:r>
        <w:rPr>
          <w:spacing w:val="5"/>
        </w:rPr>
        <w:t>h</w:t>
      </w:r>
      <w:r>
        <w:rPr>
          <w:spacing w:val="-5"/>
        </w:rPr>
        <w:t>o</w:t>
      </w:r>
      <w:r>
        <w:t xml:space="preserve">l, </w:t>
      </w:r>
      <w:r>
        <w:rPr>
          <w:spacing w:val="-3"/>
        </w:rPr>
        <w:t>c</w:t>
      </w:r>
      <w:r>
        <w:t>lea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x</w:t>
      </w:r>
      <w:r>
        <w:rPr>
          <w:spacing w:val="-10"/>
        </w:rPr>
        <w:t>y</w:t>
      </w:r>
      <w:r>
        <w:t>le</w:t>
      </w:r>
      <w:r>
        <w:rPr>
          <w:spacing w:val="3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 m</w:t>
      </w:r>
      <w:r>
        <w:rPr>
          <w:spacing w:val="-3"/>
        </w:rPr>
        <w:t>o</w:t>
      </w:r>
      <w:r>
        <w:t>unted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P</w:t>
      </w:r>
      <w:r>
        <w:t>X (Di</w:t>
      </w:r>
      <w:r>
        <w:rPr>
          <w:spacing w:val="-5"/>
        </w:rPr>
        <w:t>b</w:t>
      </w:r>
      <w:r>
        <w:t>u</w:t>
      </w:r>
      <w:r>
        <w:rPr>
          <w:spacing w:val="6"/>
        </w:rPr>
        <w:t>t</w:t>
      </w:r>
      <w:r>
        <w:rPr>
          <w:spacing w:val="-10"/>
        </w:rPr>
        <w:t>y</w:t>
      </w:r>
      <w:r>
        <w:t>lpt</w:t>
      </w:r>
      <w:r>
        <w:rPr>
          <w:spacing w:val="3"/>
        </w:rPr>
        <w:t>h</w:t>
      </w:r>
      <w:r>
        <w:rPr>
          <w:spacing w:val="-3"/>
        </w:rPr>
        <w:t>a</w:t>
      </w:r>
      <w:r>
        <w:t>l</w:t>
      </w:r>
      <w:r>
        <w:rPr>
          <w:spacing w:val="3"/>
        </w:rPr>
        <w:t>a</w:t>
      </w:r>
      <w:r>
        <w:t>t</w:t>
      </w:r>
      <w:r>
        <w:rPr>
          <w:spacing w:val="-6"/>
        </w:rPr>
        <w:t>e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5"/>
        </w:rPr>
        <w:t>o</w:t>
      </w:r>
      <w:r>
        <w:t>l</w:t>
      </w:r>
      <w:r>
        <w:rPr>
          <w:spacing w:val="-8"/>
        </w:rPr>
        <w:t>y</w:t>
      </w:r>
      <w:r>
        <w:t>s</w:t>
      </w:r>
      <w:r>
        <w:rPr>
          <w:spacing w:val="5"/>
        </w:rPr>
        <w:t>t</w:t>
      </w:r>
      <w:r>
        <w:rPr>
          <w:spacing w:val="-10"/>
        </w:rPr>
        <w:t>y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t>,</w:t>
      </w:r>
      <w:r>
        <w:rPr>
          <w:spacing w:val="5"/>
        </w:rPr>
        <w:t xml:space="preserve"> </w:t>
      </w:r>
      <w:r>
        <w:t>x</w:t>
      </w:r>
      <w:r>
        <w:rPr>
          <w:spacing w:val="-7"/>
        </w:rPr>
        <w:t>y</w:t>
      </w:r>
      <w:r>
        <w:t>le</w:t>
      </w:r>
      <w:r>
        <w:rPr>
          <w:spacing w:val="3"/>
        </w:rPr>
        <w:t>n</w:t>
      </w:r>
      <w:r>
        <w:rPr>
          <w:spacing w:val="-3"/>
          <w:w w:val="101"/>
        </w:rPr>
        <w:t>e</w:t>
      </w:r>
      <w:r>
        <w:t>).</w:t>
      </w:r>
    </w:p>
    <w:p w:rsidR="00720C11" w:rsidRDefault="00E91E5D">
      <w:pPr>
        <w:ind w:right="182" w:firstLine="427"/>
        <w:jc w:val="both"/>
      </w:pPr>
      <w:r>
        <w:t>Data</w:t>
      </w:r>
      <w:r>
        <w:rPr>
          <w:spacing w:val="1"/>
        </w:rPr>
        <w:t xml:space="preserve"> </w:t>
      </w:r>
      <w:r>
        <w:t>C</w:t>
      </w:r>
      <w:r>
        <w:rPr>
          <w:spacing w:val="-5"/>
        </w:rPr>
        <w:t>o</w:t>
      </w:r>
      <w:r>
        <w:t>l</w:t>
      </w:r>
      <w:r>
        <w:rPr>
          <w:spacing w:val="3"/>
        </w:rPr>
        <w:t>l</w:t>
      </w:r>
      <w:r>
        <w:rPr>
          <w:spacing w:val="-3"/>
        </w:rPr>
        <w:t>ec</w:t>
      </w:r>
      <w:r>
        <w:t>ted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a</w:t>
      </w:r>
      <w:r>
        <w:rPr>
          <w:spacing w:val="3"/>
        </w:rPr>
        <w:t>l</w:t>
      </w:r>
      <w:r>
        <w:rPr>
          <w:spacing w:val="-10"/>
        </w:rPr>
        <w:t>y</w:t>
      </w:r>
      <w:r>
        <w:t>zed</w:t>
      </w:r>
      <w:r>
        <w:rPr>
          <w:spacing w:val="3"/>
        </w:rPr>
        <w:t xml:space="preserve"> </w:t>
      </w:r>
      <w:r>
        <w:t>us</w:t>
      </w:r>
      <w:r>
        <w:rPr>
          <w:spacing w:val="-5"/>
        </w:rPr>
        <w:t>i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0"/>
        </w:rPr>
        <w:t>o</w:t>
      </w:r>
      <w:r>
        <w:rPr>
          <w:spacing w:val="5"/>
        </w:rPr>
        <w:t>n</w:t>
      </w:r>
      <w:r>
        <w:t xml:space="preserve">e </w:t>
      </w:r>
      <w:r>
        <w:t>–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ay A</w:t>
      </w:r>
      <w:r>
        <w:rPr>
          <w:spacing w:val="-3"/>
        </w:rPr>
        <w:t>N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 su</w:t>
      </w:r>
      <w:r>
        <w:rPr>
          <w:spacing w:val="-6"/>
        </w:rPr>
        <w:t>b</w:t>
      </w:r>
      <w:r>
        <w:rPr>
          <w:spacing w:val="-3"/>
        </w:rPr>
        <w:t>jec</w:t>
      </w:r>
      <w:r>
        <w:t>ted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SD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4"/>
        </w:rPr>
        <w:t xml:space="preserve"> </w:t>
      </w:r>
      <w:r>
        <w:t>multi</w:t>
      </w:r>
      <w:r>
        <w:rPr>
          <w:spacing w:val="-3"/>
        </w:rPr>
        <w:t>p</w:t>
      </w:r>
      <w:r>
        <w:rPr>
          <w:w w:val="101"/>
        </w:rPr>
        <w:t xml:space="preserve">le </w:t>
      </w:r>
      <w:r>
        <w:rPr>
          <w:spacing w:val="-3"/>
        </w:rPr>
        <w:t>c</w:t>
      </w:r>
      <w:r>
        <w:rPr>
          <w:spacing w:val="-5"/>
        </w:rPr>
        <w:t>o</w:t>
      </w:r>
      <w:r>
        <w:t>mp</w:t>
      </w:r>
      <w:r>
        <w:rPr>
          <w:spacing w:val="3"/>
        </w:rPr>
        <w:t>a</w:t>
      </w:r>
      <w:r>
        <w:t>ris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-4"/>
        </w:rPr>
        <w:t>i</w:t>
      </w:r>
      <w:r>
        <w:rPr>
          <w:spacing w:val="5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5"/>
        </w:rPr>
        <w:t>og</w:t>
      </w:r>
      <w:r>
        <w:rPr>
          <w:spacing w:val="5"/>
        </w:rPr>
        <w:t>r</w:t>
      </w:r>
      <w:r>
        <w:rPr>
          <w:spacing w:val="-3"/>
        </w:rPr>
        <w:t>a</w:t>
      </w:r>
      <w:r>
        <w:t>m</w:t>
      </w:r>
      <w:r>
        <w:rPr>
          <w:spacing w:val="5"/>
        </w:rPr>
        <w:t xml:space="preserve"> </w:t>
      </w:r>
      <w:r>
        <w:t>s</w:t>
      </w:r>
      <w:r>
        <w:rPr>
          <w:spacing w:val="-5"/>
        </w:rPr>
        <w:t>t</w:t>
      </w:r>
      <w:r>
        <w:t>atistic</w:t>
      </w:r>
      <w:r>
        <w:rPr>
          <w:spacing w:val="-5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t xml:space="preserve">ackage </w:t>
      </w:r>
      <w:r>
        <w:rPr>
          <w:spacing w:val="-5"/>
        </w:rPr>
        <w:t>fo</w:t>
      </w:r>
      <w:r>
        <w:t>r so</w:t>
      </w:r>
      <w:r>
        <w:rPr>
          <w:spacing w:val="-5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c</w:t>
      </w:r>
      <w:r>
        <w:t>i</w:t>
      </w:r>
      <w:r>
        <w:rPr>
          <w:spacing w:val="-6"/>
        </w:rPr>
        <w:t>e</w:t>
      </w:r>
      <w:r>
        <w:rPr>
          <w:spacing w:val="5"/>
        </w:rPr>
        <w:t>n</w:t>
      </w:r>
      <w:r>
        <w:rPr>
          <w:spacing w:val="-3"/>
        </w:rPr>
        <w:t>ce</w:t>
      </w:r>
      <w:r>
        <w:t>s</w:t>
      </w:r>
      <w:r>
        <w:rPr>
          <w:spacing w:val="2"/>
        </w:rPr>
        <w:t xml:space="preserve"> </w:t>
      </w:r>
      <w:r>
        <w:t>(S</w:t>
      </w:r>
      <w:r>
        <w:rPr>
          <w:spacing w:val="-3"/>
        </w:rPr>
        <w:t>P</w:t>
      </w:r>
      <w:r>
        <w:t>S</w:t>
      </w:r>
      <w:r>
        <w:rPr>
          <w:spacing w:val="-3"/>
        </w:rPr>
        <w:t>S</w:t>
      </w:r>
      <w:r>
        <w:t xml:space="preserve">) 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t>si</w:t>
      </w:r>
      <w:r>
        <w:rPr>
          <w:spacing w:val="-5"/>
        </w:rPr>
        <w:t>o</w:t>
      </w:r>
      <w:r>
        <w:t>n</w:t>
      </w:r>
      <w:r>
        <w:rPr>
          <w:spacing w:val="6"/>
        </w:rPr>
        <w:t xml:space="preserve"> </w:t>
      </w:r>
      <w:r>
        <w:t>1</w:t>
      </w:r>
      <w:r>
        <w:rPr>
          <w:spacing w:val="-5"/>
        </w:rPr>
        <w:t>7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t>sults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w w:val="101"/>
        </w:rPr>
        <w:t xml:space="preserve">e </w:t>
      </w:r>
      <w:r>
        <w:rPr>
          <w:spacing w:val="-3"/>
        </w:rPr>
        <w:t>e</w:t>
      </w:r>
      <w:r>
        <w:t>xp</w:t>
      </w:r>
      <w:r>
        <w:rPr>
          <w:spacing w:val="5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se</w:t>
      </w:r>
      <w:r>
        <w:t xml:space="preserve">d </w:t>
      </w:r>
      <w:r>
        <w:rPr>
          <w:spacing w:val="2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me</w:t>
      </w:r>
      <w:r>
        <w:rPr>
          <w:spacing w:val="-5"/>
        </w:rPr>
        <w:t>a</w:t>
      </w:r>
      <w:r>
        <w:t xml:space="preserve">n </w:t>
      </w:r>
      <w:r>
        <w:rPr>
          <w:spacing w:val="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 xml:space="preserve">nd  </w:t>
      </w:r>
      <w:r>
        <w:rPr>
          <w:spacing w:val="-5"/>
        </w:rPr>
        <w:t>d</w:t>
      </w:r>
      <w:r>
        <w:t>i</w:t>
      </w:r>
      <w:r>
        <w:rPr>
          <w:spacing w:val="-3"/>
        </w:rPr>
        <w:t>f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c</w:t>
      </w:r>
      <w:r>
        <w:t xml:space="preserve">e 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6"/>
          <w:w w:val="101"/>
        </w:rPr>
        <w:t>t</w:t>
      </w:r>
      <w:r>
        <w:t>w</w:t>
      </w:r>
      <w:r>
        <w:rPr>
          <w:spacing w:val="-5"/>
        </w:rPr>
        <w:t>e</w:t>
      </w:r>
      <w:r>
        <w:rPr>
          <w:spacing w:val="-3"/>
          <w:w w:val="101"/>
        </w:rPr>
        <w:t>e</w:t>
      </w:r>
      <w:r>
        <w:t>n me</w:t>
      </w:r>
      <w:r>
        <w:rPr>
          <w:spacing w:val="-5"/>
        </w:rPr>
        <w:t>a</w:t>
      </w:r>
      <w:r>
        <w:rPr>
          <w:spacing w:val="5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e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up</w:t>
      </w:r>
      <w:r>
        <w:rPr>
          <w:spacing w:val="4"/>
        </w:rPr>
        <w:t xml:space="preserve"> </w:t>
      </w:r>
      <w:r>
        <w:rPr>
          <w:w w:val="101"/>
        </w:rPr>
        <w:t>ac</w:t>
      </w:r>
      <w:r>
        <w:rPr>
          <w:spacing w:val="-5"/>
          <w:w w:val="101"/>
        </w:rPr>
        <w:t>c</w:t>
      </w:r>
      <w:r>
        <w:rPr>
          <w:spacing w:val="-3"/>
          <w:w w:val="101"/>
        </w:rPr>
        <w:t>e</w:t>
      </w:r>
      <w:r>
        <w:t>pted si</w:t>
      </w:r>
      <w:r>
        <w:rPr>
          <w:spacing w:val="-5"/>
        </w:rPr>
        <w:t>g</w:t>
      </w:r>
      <w:r>
        <w:rPr>
          <w:spacing w:val="5"/>
        </w:rPr>
        <w:t>n</w:t>
      </w:r>
      <w:r>
        <w:t>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t>t at</w:t>
      </w:r>
      <w:r>
        <w:rPr>
          <w:spacing w:val="5"/>
        </w:rPr>
        <w:t xml:space="preserve"> </w:t>
      </w:r>
      <w:r>
        <w:rPr>
          <w:spacing w:val="-5"/>
        </w:rPr>
        <w:t>(</w:t>
      </w:r>
      <w:r>
        <w:t>p&lt;</w:t>
      </w:r>
      <w:r>
        <w:rPr>
          <w:spacing w:val="-3"/>
        </w:rPr>
        <w:t>0</w:t>
      </w:r>
      <w:r>
        <w:rPr>
          <w:spacing w:val="2"/>
        </w:rPr>
        <w:t>.</w:t>
      </w:r>
      <w:r>
        <w:t>05</w:t>
      </w:r>
      <w:r>
        <w:rPr>
          <w:spacing w:val="-5"/>
        </w:rPr>
        <w:t>)</w:t>
      </w:r>
      <w:r>
        <w:t>.</w:t>
      </w:r>
    </w:p>
    <w:p w:rsidR="00720C11" w:rsidRDefault="00720C11">
      <w:pPr>
        <w:spacing w:before="10" w:line="220" w:lineRule="exact"/>
        <w:rPr>
          <w:sz w:val="22"/>
          <w:szCs w:val="22"/>
        </w:rPr>
      </w:pPr>
    </w:p>
    <w:p w:rsidR="00720C11" w:rsidRDefault="00E91E5D">
      <w:pPr>
        <w:ind w:right="3689"/>
        <w:jc w:val="both"/>
      </w:pPr>
      <w:r>
        <w:t>3.</w:t>
      </w:r>
      <w:r>
        <w:rPr>
          <w:spacing w:val="3"/>
        </w:rPr>
        <w:t xml:space="preserve"> </w:t>
      </w:r>
      <w:r>
        <w:rPr>
          <w:spacing w:val="-4"/>
          <w:w w:val="109"/>
        </w:rPr>
        <w:t>R</w:t>
      </w:r>
      <w:r>
        <w:rPr>
          <w:w w:val="105"/>
        </w:rPr>
        <w:t>es</w:t>
      </w:r>
      <w:r>
        <w:rPr>
          <w:spacing w:val="-6"/>
          <w:w w:val="105"/>
        </w:rPr>
        <w:t>u</w:t>
      </w:r>
      <w:r>
        <w:rPr>
          <w:w w:val="106"/>
        </w:rPr>
        <w:t>lts</w:t>
      </w:r>
    </w:p>
    <w:p w:rsidR="00720C11" w:rsidRDefault="00E91E5D">
      <w:pPr>
        <w:spacing w:line="220" w:lineRule="exact"/>
        <w:ind w:left="427"/>
      </w:pP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22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>icant</w:t>
      </w:r>
      <w:r>
        <w:rPr>
          <w:spacing w:val="2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5"/>
        </w:rPr>
        <w:t>(</w:t>
      </w:r>
      <w:r>
        <w:t>p&lt;</w:t>
      </w:r>
      <w:r>
        <w:rPr>
          <w:spacing w:val="-3"/>
        </w:rPr>
        <w:t>0</w:t>
      </w:r>
      <w:r>
        <w:rPr>
          <w:spacing w:val="2"/>
        </w:rPr>
        <w:t>.</w:t>
      </w:r>
      <w:r>
        <w:t>05)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>e</w:t>
      </w:r>
    </w:p>
    <w:p w:rsidR="00720C11" w:rsidRDefault="00E91E5D">
      <w:pPr>
        <w:ind w:right="181"/>
        <w:jc w:val="both"/>
      </w:pPr>
      <w:r>
        <w:t>le</w:t>
      </w:r>
      <w:r>
        <w:rPr>
          <w:spacing w:val="-6"/>
        </w:rPr>
        <w:t>v</w:t>
      </w:r>
      <w:r>
        <w:rPr>
          <w:spacing w:val="-3"/>
        </w:rPr>
        <w:t>e</w:t>
      </w:r>
      <w:r>
        <w:t>l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r</w:t>
      </w:r>
      <w:r>
        <w:rPr>
          <w:spacing w:val="-3"/>
        </w:rPr>
        <w:t>a</w:t>
      </w:r>
      <w:r>
        <w:t>ts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>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 </w:t>
      </w:r>
      <w:r>
        <w:rPr>
          <w:spacing w:val="-3"/>
        </w:rPr>
        <w:t>c</w:t>
      </w:r>
      <w:r>
        <w:rPr>
          <w:spacing w:val="-5"/>
        </w:rPr>
        <w:t>o</w:t>
      </w:r>
      <w:r>
        <w:t>mp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l. 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6"/>
        </w:rPr>
        <w:t>o</w:t>
      </w:r>
      <w:r>
        <w:t>w</w:t>
      </w:r>
      <w:r>
        <w:rPr>
          <w:spacing w:val="-5"/>
        </w:rPr>
        <w:t>e</w:t>
      </w:r>
      <w:r>
        <w:t xml:space="preserve">st </w:t>
      </w:r>
      <w:r>
        <w:rPr>
          <w:spacing w:val="4"/>
        </w:rPr>
        <w:t>t</w:t>
      </w:r>
      <w:r>
        <w:rPr>
          <w:spacing w:val="-3"/>
        </w:rPr>
        <w:t>e</w:t>
      </w:r>
      <w:r>
        <w:t>st</w:t>
      </w:r>
      <w:r>
        <w:rPr>
          <w:spacing w:val="-5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t>3.3 m</w:t>
      </w:r>
      <w:r>
        <w:rPr>
          <w:spacing w:val="3"/>
        </w:rPr>
        <w:t>m</w:t>
      </w:r>
      <w:r>
        <w:rPr>
          <w:spacing w:val="-5"/>
        </w:rPr>
        <w:t>o</w:t>
      </w:r>
      <w:r>
        <w:t>l</w:t>
      </w:r>
      <w:r>
        <w:rPr>
          <w:spacing w:val="3"/>
        </w:rPr>
        <w:t>/</w:t>
      </w:r>
      <w:r>
        <w:rPr>
          <w:spacing w:val="-3"/>
        </w:rPr>
        <w:t>L</w:t>
      </w:r>
      <w:r>
        <w:t>)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3"/>
        </w:rPr>
        <w:t>r</w:t>
      </w:r>
      <w:r>
        <w:rPr>
          <w:spacing w:val="-3"/>
        </w:rPr>
        <w:t>ec</w:t>
      </w:r>
      <w:r>
        <w:rPr>
          <w:spacing w:val="-5"/>
        </w:rPr>
        <w:t>o</w:t>
      </w:r>
      <w:r>
        <w:rPr>
          <w:spacing w:val="5"/>
        </w:rPr>
        <w:t>r</w:t>
      </w:r>
      <w:r>
        <w:t>d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t>in 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up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</w:t>
      </w:r>
      <w:r>
        <w:rPr>
          <w:spacing w:val="5"/>
        </w:rPr>
        <w:t>.</w:t>
      </w:r>
      <w:r>
        <w:t>01%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 </w:t>
      </w:r>
      <w:r>
        <w:rPr>
          <w:spacing w:val="4"/>
        </w:rPr>
        <w:t xml:space="preserve"> </w:t>
      </w:r>
      <w:r>
        <w:t>(T</w:t>
      </w:r>
      <w:r>
        <w:rPr>
          <w:spacing w:val="3"/>
        </w:rPr>
        <w:t>a</w:t>
      </w:r>
      <w:r>
        <w:rPr>
          <w:spacing w:val="-5"/>
        </w:rPr>
        <w:t>b</w:t>
      </w:r>
      <w:r>
        <w:t>le  1).</w:t>
      </w:r>
      <w:r>
        <w:rPr>
          <w:spacing w:val="4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>l</w:t>
      </w:r>
      <w:r>
        <w:t>so</w:t>
      </w:r>
      <w:r>
        <w:rPr>
          <w:spacing w:val="45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rPr>
          <w:w w:val="101"/>
        </w:rPr>
        <w:t>ic</w:t>
      </w:r>
      <w:r>
        <w:rPr>
          <w:spacing w:val="-5"/>
          <w:w w:val="101"/>
        </w:rPr>
        <w:t>a</w:t>
      </w:r>
      <w:r>
        <w:rPr>
          <w:spacing w:val="5"/>
        </w:rPr>
        <w:t>n</w:t>
      </w:r>
      <w:r>
        <w:rPr>
          <w:w w:val="101"/>
        </w:rPr>
        <w:t xml:space="preserve">t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t>sp</w:t>
      </w:r>
      <w:r>
        <w:rPr>
          <w:spacing w:val="-5"/>
        </w:rPr>
        <w:t>e</w:t>
      </w:r>
      <w:r>
        <w:t>rm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unts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5"/>
        </w:rPr>
        <w:t>r</w:t>
      </w:r>
      <w:r>
        <w:rPr>
          <w:spacing w:val="-3"/>
        </w:rPr>
        <w:t>a</w:t>
      </w:r>
      <w:r>
        <w:t>ts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6"/>
        </w:rPr>
        <w:t xml:space="preserve"> </w:t>
      </w:r>
      <w:r>
        <w:t>to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5"/>
        </w:rPr>
        <w:t xml:space="preserve"> </w:t>
      </w:r>
      <w:r>
        <w:t>sp</w:t>
      </w:r>
      <w:r>
        <w:rPr>
          <w:spacing w:val="-10"/>
        </w:rPr>
        <w:t>e</w:t>
      </w:r>
      <w:r>
        <w:rPr>
          <w:spacing w:val="5"/>
        </w:rPr>
        <w:t>r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unts</w:t>
      </w:r>
      <w:r>
        <w:rPr>
          <w:spacing w:val="28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ce</w:t>
      </w:r>
      <w:r>
        <w:t>d</w:t>
      </w:r>
      <w:r>
        <w:rPr>
          <w:spacing w:val="29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30"/>
        </w:rPr>
        <w:t xml:space="preserve"> 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8"/>
          <w:w w:val="101"/>
        </w:rPr>
        <w:t>c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 xml:space="preserve">ase </w:t>
      </w:r>
      <w:r>
        <w:rPr>
          <w:spacing w:val="-3"/>
        </w:rPr>
        <w:t>i</w:t>
      </w:r>
      <w:r>
        <w:t>n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e</w:t>
      </w:r>
      <w:r>
        <w:t>sticide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n</w:t>
      </w:r>
      <w:r>
        <w:rPr>
          <w:spacing w:val="-3"/>
        </w:rPr>
        <w:t>t</w:t>
      </w:r>
      <w:r>
        <w:t>ra</w:t>
      </w:r>
      <w:r>
        <w:rPr>
          <w:spacing w:val="3"/>
        </w:rPr>
        <w:t>t</w:t>
      </w:r>
      <w:r>
        <w:t>i</w:t>
      </w:r>
      <w:r>
        <w:rPr>
          <w:spacing w:val="-8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6"/>
        </w:rPr>
        <w:t xml:space="preserve"> </w:t>
      </w:r>
      <w:r>
        <w:t>l</w:t>
      </w:r>
      <w:r>
        <w:rPr>
          <w:spacing w:val="-3"/>
        </w:rPr>
        <w:t>o</w:t>
      </w:r>
      <w:r>
        <w:rPr>
          <w:spacing w:val="-6"/>
        </w:rPr>
        <w:t>w</w:t>
      </w:r>
      <w:r>
        <w:t>est</w:t>
      </w:r>
      <w:r>
        <w:rPr>
          <w:spacing w:val="9"/>
        </w:rPr>
        <w:t xml:space="preserve"> </w:t>
      </w:r>
      <w:r>
        <w:t>sp</w:t>
      </w:r>
      <w:r>
        <w:rPr>
          <w:spacing w:val="-5"/>
        </w:rPr>
        <w:t>e</w:t>
      </w:r>
      <w:r>
        <w:rPr>
          <w:spacing w:val="5"/>
        </w:rPr>
        <w:t>r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</w:p>
    <w:p w:rsidR="00720C11" w:rsidRDefault="00E91E5D">
      <w:pPr>
        <w:spacing w:line="220" w:lineRule="exact"/>
        <w:ind w:right="180"/>
        <w:jc w:val="both"/>
      </w:pPr>
      <w:r>
        <w:t>4</w:t>
      </w:r>
      <w:r>
        <w:rPr>
          <w:spacing w:val="2"/>
        </w:rPr>
        <w:t>.</w:t>
      </w:r>
      <w:r>
        <w:t>35±</w:t>
      </w:r>
      <w:r>
        <w:rPr>
          <w:spacing w:val="-5"/>
        </w:rPr>
        <w:t>1</w:t>
      </w:r>
      <w:r>
        <w:t>.9</w:t>
      </w:r>
      <w:r>
        <w:rPr>
          <w:spacing w:val="15"/>
        </w:rPr>
        <w:t xml:space="preserve"> </w:t>
      </w:r>
      <w:r>
        <w:t>X1</w:t>
      </w:r>
      <w:r>
        <w:rPr>
          <w:spacing w:val="-6"/>
        </w:rPr>
        <w:t>0</w:t>
      </w:r>
      <w:r>
        <w:rPr>
          <w:position w:val="9"/>
          <w:sz w:val="13"/>
          <w:szCs w:val="13"/>
        </w:rPr>
        <w:t>6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ec</w:t>
      </w:r>
      <w:r>
        <w:rPr>
          <w:spacing w:val="-5"/>
        </w:rPr>
        <w:t>o</w:t>
      </w:r>
      <w:r>
        <w:rPr>
          <w:spacing w:val="5"/>
        </w:rPr>
        <w:t>r</w:t>
      </w:r>
      <w:r>
        <w:t>d</w:t>
      </w:r>
      <w:r>
        <w:rPr>
          <w:spacing w:val="-3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t>ra</w:t>
      </w:r>
      <w:r>
        <w:rPr>
          <w:spacing w:val="3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.</w:t>
      </w:r>
      <w:r>
        <w:t>05%</w:t>
      </w:r>
    </w:p>
    <w:p w:rsidR="00720C11" w:rsidRDefault="00E91E5D">
      <w:pPr>
        <w:spacing w:line="220" w:lineRule="exact"/>
        <w:ind w:right="2958"/>
        <w:jc w:val="both"/>
      </w:pPr>
      <w:r>
        <w:t>p</w:t>
      </w:r>
      <w:r>
        <w:rPr>
          <w:spacing w:val="-3"/>
        </w:rPr>
        <w:t>e</w:t>
      </w:r>
      <w:r>
        <w:t>sticide (</w:t>
      </w:r>
      <w:r>
        <w:rPr>
          <w:spacing w:val="-3"/>
        </w:rPr>
        <w:t>T</w:t>
      </w:r>
      <w:r>
        <w:t>a</w:t>
      </w:r>
      <w:r>
        <w:rPr>
          <w:spacing w:val="-3"/>
        </w:rPr>
        <w:t>b</w:t>
      </w:r>
      <w:r>
        <w:t>le</w:t>
      </w:r>
      <w:r>
        <w:rPr>
          <w:spacing w:val="1"/>
        </w:rPr>
        <w:t xml:space="preserve"> </w:t>
      </w:r>
      <w:r>
        <w:t>1).</w:t>
      </w:r>
    </w:p>
    <w:p w:rsidR="00720C11" w:rsidRDefault="00720C11">
      <w:pPr>
        <w:spacing w:before="16" w:line="220" w:lineRule="exact"/>
        <w:rPr>
          <w:sz w:val="22"/>
          <w:szCs w:val="22"/>
        </w:rPr>
      </w:pPr>
    </w:p>
    <w:p w:rsidR="00720C11" w:rsidRDefault="00720C11">
      <w:pPr>
        <w:ind w:right="18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318.2pt;margin-top:22.35pt;width:227.9pt;height:71.15pt;z-index:-251662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1613"/>
                    <w:gridCol w:w="1286"/>
                  </w:tblGrid>
                  <w:tr w:rsidR="00720C11">
                    <w:trPr>
                      <w:trHeight w:hRule="exact" w:val="470"/>
                    </w:trPr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5"/>
                        </w:pPr>
                        <w:r>
                          <w:rPr>
                            <w:spacing w:val="-3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w w:val="101"/>
                          </w:rPr>
                          <w:t>atm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t>nts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0" w:right="312"/>
                        </w:pPr>
                        <w:r>
                          <w:t>Te</w:t>
                        </w:r>
                        <w:r>
                          <w:rPr>
                            <w:spacing w:val="-3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st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w w:val="101"/>
                          </w:rPr>
                          <w:t xml:space="preserve">e </w:t>
                        </w:r>
                        <w:r>
                          <w:t>le</w:t>
                        </w:r>
                        <w:r>
                          <w:rPr>
                            <w:spacing w:val="-6"/>
                          </w:rPr>
                          <w:t>v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l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(m</w:t>
                        </w:r>
                        <w:r>
                          <w:rPr>
                            <w:spacing w:val="3"/>
                          </w:rPr>
                          <w:t>m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w w:val="101"/>
                          </w:rPr>
                          <w:t>l</w:t>
                        </w:r>
                        <w:r>
                          <w:rPr>
                            <w:spacing w:val="3"/>
                            <w:w w:val="101"/>
                          </w:rPr>
                          <w:t>/</w:t>
                        </w:r>
                        <w:r>
                          <w:t>L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Sp</w:t>
                        </w:r>
                        <w:r>
                          <w:rPr>
                            <w:spacing w:val="-5"/>
                            <w:position w:val="-1"/>
                          </w:rPr>
                          <w:t>e</w:t>
                        </w:r>
                        <w:r>
                          <w:rPr>
                            <w:spacing w:val="5"/>
                            <w:position w:val="-1"/>
                          </w:rPr>
                          <w:t>r</w:t>
                        </w:r>
                        <w:r>
                          <w:rPr>
                            <w:position w:val="-1"/>
                          </w:rPr>
                          <w:t xml:space="preserve">m </w:t>
                        </w:r>
                        <w:r>
                          <w:rPr>
                            <w:spacing w:val="2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  <w:position w:val="-1"/>
                          </w:rPr>
                          <w:t>c</w:t>
                        </w:r>
                        <w:r>
                          <w:rPr>
                            <w:spacing w:val="-5"/>
                            <w:position w:val="-1"/>
                          </w:rPr>
                          <w:t>o</w:t>
                        </w:r>
                        <w:r>
                          <w:rPr>
                            <w:position w:val="-1"/>
                          </w:rPr>
                          <w:t>u</w:t>
                        </w:r>
                        <w:r>
                          <w:rPr>
                            <w:spacing w:val="5"/>
                            <w:position w:val="-1"/>
                          </w:rPr>
                          <w:t>n</w:t>
                        </w:r>
                        <w:r>
                          <w:rPr>
                            <w:w w:val="101"/>
                            <w:position w:val="-1"/>
                          </w:rPr>
                          <w:t>t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t>(x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5"/>
                          </w:rPr>
                          <w:t>0</w:t>
                        </w:r>
                        <w:r>
                          <w:rPr>
                            <w:spacing w:val="3"/>
                            <w:position w:val="9"/>
                            <w:sz w:val="13"/>
                            <w:szCs w:val="13"/>
                          </w:rPr>
                          <w:t>6</w:t>
                        </w:r>
                        <w:r>
                          <w:t>)</w:t>
                        </w:r>
                      </w:p>
                    </w:tc>
                  </w:tr>
                  <w:tr w:rsidR="00720C11">
                    <w:trPr>
                      <w:trHeight w:hRule="exact" w:val="931"/>
                    </w:trPr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5"/>
                        </w:pPr>
                        <w: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  <w:w w:val="10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w w:val="101"/>
                          </w:rPr>
                          <w:t>l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01%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03%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05%</w:t>
                        </w:r>
                        <w:r>
                          <w:rPr>
                            <w:spacing w:val="-2"/>
                          </w:rPr>
                          <w:t xml:space="preserve"> D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V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35.1</w:t>
                        </w:r>
                        <w:r>
                          <w:rPr>
                            <w:spacing w:val="2"/>
                            <w:position w:val="-1"/>
                          </w:rPr>
                          <w:t>0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0.05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3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3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17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1"/>
                          </w:rPr>
                          <w:t>0</w:t>
                        </w:r>
                        <w:r>
                          <w:rPr>
                            <w:spacing w:val="-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06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3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3</w:t>
                        </w:r>
                        <w:r>
                          <w:rPr>
                            <w:spacing w:val="-5"/>
                            <w:position w:val="-1"/>
                          </w:rPr>
                          <w:t>5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22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.03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t>6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72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>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0.01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11.5</w:t>
                        </w:r>
                        <w:r>
                          <w:rPr>
                            <w:spacing w:val="2"/>
                            <w:position w:val="-1"/>
                          </w:rPr>
                          <w:t>0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1</w:t>
                        </w:r>
                        <w:r>
                          <w:rPr>
                            <w:spacing w:val="5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8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8.5</w:t>
                        </w:r>
                        <w:r>
                          <w:rPr>
                            <w:spacing w:val="-2"/>
                            <w:position w:val="-1"/>
                          </w:rPr>
                          <w:t>0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22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1.5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7.2</w:t>
                        </w:r>
                        <w:r>
                          <w:rPr>
                            <w:spacing w:val="2"/>
                            <w:position w:val="-1"/>
                          </w:rPr>
                          <w:t>5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2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6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t>4.3</w:t>
                        </w:r>
                        <w:r>
                          <w:rPr>
                            <w:spacing w:val="-2"/>
                          </w:rPr>
                          <w:t>5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22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>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1.9</w:t>
                        </w:r>
                      </w:p>
                    </w:tc>
                  </w:tr>
                </w:tbl>
                <w:p w:rsidR="00720C11" w:rsidRDefault="00720C11"/>
              </w:txbxContent>
            </v:textbox>
            <w10:wrap anchorx="page"/>
          </v:shape>
        </w:pict>
      </w:r>
      <w:r w:rsidR="00E91E5D">
        <w:t xml:space="preserve">Table </w:t>
      </w:r>
      <w:r w:rsidR="00E91E5D">
        <w:rPr>
          <w:spacing w:val="11"/>
        </w:rPr>
        <w:t xml:space="preserve"> </w:t>
      </w:r>
      <w:r w:rsidR="00E91E5D">
        <w:t>1:</w:t>
      </w:r>
      <w:r w:rsidR="00E91E5D">
        <w:rPr>
          <w:spacing w:val="40"/>
        </w:rPr>
        <w:t xml:space="preserve"> </w:t>
      </w:r>
      <w:r w:rsidR="00E91E5D">
        <w:t>Ef</w:t>
      </w:r>
      <w:r w:rsidR="00E91E5D">
        <w:rPr>
          <w:spacing w:val="-5"/>
        </w:rPr>
        <w:t>f</w:t>
      </w:r>
      <w:r w:rsidR="00E91E5D">
        <w:t>e</w:t>
      </w:r>
      <w:r w:rsidR="00E91E5D">
        <w:rPr>
          <w:spacing w:val="3"/>
        </w:rPr>
        <w:t>c</w:t>
      </w:r>
      <w:r w:rsidR="00E91E5D">
        <w:t xml:space="preserve">t  </w:t>
      </w:r>
      <w:r w:rsidR="00E91E5D">
        <w:rPr>
          <w:spacing w:val="-5"/>
        </w:rPr>
        <w:t>o</w:t>
      </w:r>
      <w:r w:rsidR="00E91E5D">
        <w:t>f</w:t>
      </w:r>
      <w:r w:rsidR="00E91E5D">
        <w:rPr>
          <w:spacing w:val="28"/>
        </w:rPr>
        <w:t xml:space="preserve"> </w:t>
      </w:r>
      <w:r w:rsidR="00E91E5D">
        <w:t>dichl</w:t>
      </w:r>
      <w:r w:rsidR="00E91E5D">
        <w:rPr>
          <w:spacing w:val="-3"/>
        </w:rPr>
        <w:t>o</w:t>
      </w:r>
      <w:r w:rsidR="00E91E5D">
        <w:t>r</w:t>
      </w:r>
      <w:r w:rsidR="00E91E5D">
        <w:rPr>
          <w:spacing w:val="-3"/>
        </w:rPr>
        <w:t>v</w:t>
      </w:r>
      <w:r w:rsidR="00E91E5D">
        <w:rPr>
          <w:spacing w:val="-5"/>
        </w:rPr>
        <w:t>o</w:t>
      </w:r>
      <w:r w:rsidR="00E91E5D">
        <w:t xml:space="preserve">s </w:t>
      </w:r>
      <w:r w:rsidR="00E91E5D">
        <w:rPr>
          <w:spacing w:val="30"/>
        </w:rPr>
        <w:t xml:space="preserve"> </w:t>
      </w:r>
      <w:r w:rsidR="00E91E5D">
        <w:rPr>
          <w:spacing w:val="-5"/>
        </w:rPr>
        <w:t>o</w:t>
      </w:r>
      <w:r w:rsidR="00E91E5D">
        <w:t>n</w:t>
      </w:r>
      <w:r w:rsidR="00E91E5D">
        <w:rPr>
          <w:spacing w:val="39"/>
        </w:rPr>
        <w:t xml:space="preserve"> </w:t>
      </w:r>
      <w:r w:rsidR="00E91E5D">
        <w:t xml:space="preserve">the </w:t>
      </w:r>
      <w:r w:rsidR="00E91E5D">
        <w:rPr>
          <w:spacing w:val="2"/>
        </w:rPr>
        <w:t xml:space="preserve"> </w:t>
      </w:r>
      <w:r w:rsidR="00E91E5D">
        <w:rPr>
          <w:w w:val="106"/>
        </w:rPr>
        <w:t>test</w:t>
      </w:r>
      <w:r w:rsidR="00E91E5D">
        <w:rPr>
          <w:spacing w:val="-5"/>
          <w:w w:val="106"/>
        </w:rPr>
        <w:t>o</w:t>
      </w:r>
      <w:r w:rsidR="00E91E5D">
        <w:rPr>
          <w:w w:val="109"/>
        </w:rPr>
        <w:t>ster</w:t>
      </w:r>
      <w:r w:rsidR="00E91E5D">
        <w:rPr>
          <w:spacing w:val="-3"/>
          <w:w w:val="109"/>
        </w:rPr>
        <w:t>o</w:t>
      </w:r>
      <w:r w:rsidR="00E91E5D">
        <w:rPr>
          <w:w w:val="106"/>
        </w:rPr>
        <w:t xml:space="preserve">ne </w:t>
      </w:r>
      <w:r w:rsidR="00E91E5D">
        <w:t>and</w:t>
      </w:r>
      <w:r w:rsidR="00E91E5D">
        <w:rPr>
          <w:spacing w:val="32"/>
        </w:rPr>
        <w:t xml:space="preserve"> </w:t>
      </w:r>
      <w:r w:rsidR="00E91E5D">
        <w:t>spe</w:t>
      </w:r>
      <w:r w:rsidR="00E91E5D">
        <w:rPr>
          <w:spacing w:val="2"/>
        </w:rPr>
        <w:t>r</w:t>
      </w:r>
      <w:r w:rsidR="00E91E5D">
        <w:t>m</w:t>
      </w:r>
      <w:r w:rsidR="00E91E5D">
        <w:rPr>
          <w:spacing w:val="44"/>
        </w:rPr>
        <w:t xml:space="preserve"> </w:t>
      </w:r>
      <w:r w:rsidR="00E91E5D">
        <w:t>c</w:t>
      </w:r>
      <w:r w:rsidR="00E91E5D">
        <w:rPr>
          <w:spacing w:val="-3"/>
        </w:rPr>
        <w:t>o</w:t>
      </w:r>
      <w:r w:rsidR="00E91E5D">
        <w:rPr>
          <w:spacing w:val="-6"/>
        </w:rPr>
        <w:t>u</w:t>
      </w:r>
      <w:r w:rsidR="00E91E5D">
        <w:t>nt</w:t>
      </w:r>
      <w:r w:rsidR="00E91E5D">
        <w:rPr>
          <w:spacing w:val="35"/>
        </w:rPr>
        <w:t xml:space="preserve"> </w:t>
      </w:r>
      <w:r w:rsidR="00E91E5D">
        <w:rPr>
          <w:spacing w:val="-4"/>
        </w:rPr>
        <w:t>o</w:t>
      </w:r>
      <w:r w:rsidR="00E91E5D">
        <w:t>f</w:t>
      </w:r>
      <w:r w:rsidR="00E91E5D">
        <w:rPr>
          <w:spacing w:val="3"/>
        </w:rPr>
        <w:t xml:space="preserve"> </w:t>
      </w:r>
      <w:r w:rsidR="00E91E5D">
        <w:rPr>
          <w:spacing w:val="-5"/>
        </w:rPr>
        <w:t>m</w:t>
      </w:r>
      <w:r w:rsidR="00E91E5D">
        <w:t>ale</w:t>
      </w:r>
      <w:r w:rsidR="00E91E5D">
        <w:rPr>
          <w:spacing w:val="28"/>
        </w:rPr>
        <w:t xml:space="preserve"> </w:t>
      </w:r>
      <w:r w:rsidR="00E91E5D">
        <w:rPr>
          <w:spacing w:val="2"/>
        </w:rPr>
        <w:t>a</w:t>
      </w:r>
      <w:r w:rsidR="00E91E5D">
        <w:t>l</w:t>
      </w:r>
      <w:r w:rsidR="00E91E5D">
        <w:rPr>
          <w:spacing w:val="-5"/>
        </w:rPr>
        <w:t>b</w:t>
      </w:r>
      <w:r w:rsidR="00E91E5D">
        <w:t>ino</w:t>
      </w:r>
      <w:r w:rsidR="00E91E5D">
        <w:rPr>
          <w:spacing w:val="35"/>
        </w:rPr>
        <w:t xml:space="preserve"> </w:t>
      </w:r>
      <w:r w:rsidR="00E91E5D">
        <w:rPr>
          <w:w w:val="116"/>
        </w:rPr>
        <w:t>rats</w:t>
      </w: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before="9" w:line="200" w:lineRule="exact"/>
      </w:pPr>
    </w:p>
    <w:p w:rsidR="00720C11" w:rsidRDefault="00E91E5D">
      <w:pPr>
        <w:spacing w:line="220" w:lineRule="exact"/>
        <w:ind w:right="177"/>
        <w:jc w:val="both"/>
      </w:pPr>
      <w:r>
        <w:t>Values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se</w:t>
      </w:r>
      <w:r>
        <w:t>d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rd</w:t>
      </w:r>
      <w:r>
        <w:rPr>
          <w:spacing w:val="5"/>
        </w:rPr>
        <w:t xml:space="preserve"> </w:t>
      </w:r>
      <w:r>
        <w:rPr>
          <w:spacing w:val="-8"/>
        </w:rPr>
        <w:t>e</w:t>
      </w:r>
      <w:r>
        <w:t>r</w:t>
      </w:r>
      <w:r>
        <w:rPr>
          <w:spacing w:val="5"/>
        </w:rPr>
        <w:t>r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±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samp</w:t>
      </w:r>
      <w:r>
        <w:rPr>
          <w:spacing w:val="3"/>
        </w:rPr>
        <w:t>l</w:t>
      </w:r>
      <w:r>
        <w:rPr>
          <w:spacing w:val="-3"/>
        </w:rPr>
        <w:t>e</w:t>
      </w:r>
      <w:r>
        <w:t>s</w:t>
      </w:r>
      <w:r>
        <w:rPr>
          <w:spacing w:val="42"/>
        </w:rPr>
        <w:t xml:space="preserve"> </w:t>
      </w:r>
      <w:r>
        <w:t>(N=3</w:t>
      </w:r>
      <w:r>
        <w:rPr>
          <w:spacing w:val="-5"/>
        </w:rPr>
        <w:t>)</w:t>
      </w:r>
      <w:r>
        <w:t>.</w:t>
      </w:r>
      <w:r>
        <w:rPr>
          <w:spacing w:val="45"/>
        </w:rPr>
        <w:t xml:space="preserve"> </w:t>
      </w:r>
      <w:r>
        <w:rPr>
          <w:position w:val="9"/>
          <w:sz w:val="13"/>
          <w:szCs w:val="13"/>
        </w:rPr>
        <w:t>a-</w:t>
      </w:r>
      <w:r>
        <w:rPr>
          <w:spacing w:val="2"/>
          <w:position w:val="9"/>
          <w:sz w:val="13"/>
          <w:szCs w:val="13"/>
        </w:rPr>
        <w:t>d</w:t>
      </w:r>
      <w:r>
        <w:t>M</w:t>
      </w:r>
      <w:r>
        <w:rPr>
          <w:spacing w:val="-5"/>
        </w:rPr>
        <w:t>e</w:t>
      </w:r>
      <w:r>
        <w:rPr>
          <w:spacing w:val="-3"/>
        </w:rPr>
        <w:t>a</w:t>
      </w:r>
      <w:r>
        <w:rPr>
          <w:spacing w:val="5"/>
        </w:rPr>
        <w:t>n</w:t>
      </w:r>
      <w:r>
        <w:t>s</w:t>
      </w:r>
      <w:r>
        <w:rPr>
          <w:spacing w:val="40"/>
        </w:rPr>
        <w:t xml:space="preserve"> </w:t>
      </w:r>
      <w:r>
        <w:rPr>
          <w:spacing w:val="-6"/>
        </w:rPr>
        <w:t>w</w:t>
      </w:r>
      <w:r>
        <w:t>it</w:t>
      </w:r>
      <w:r>
        <w:rPr>
          <w:spacing w:val="3"/>
        </w:rPr>
        <w:t>h</w:t>
      </w:r>
      <w:r>
        <w:rPr>
          <w:spacing w:val="-3"/>
        </w:rPr>
        <w:t>i</w:t>
      </w:r>
      <w:r>
        <w:t>n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3"/>
        </w:rPr>
        <w:t>c</w:t>
      </w:r>
      <w:r>
        <w:rPr>
          <w:spacing w:val="-5"/>
        </w:rPr>
        <w:t>o</w:t>
      </w:r>
      <w:r>
        <w:t>lumn</w:t>
      </w:r>
      <w:r>
        <w:rPr>
          <w:spacing w:val="47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41"/>
        </w:rPr>
        <w:t xml:space="preserve"> </w:t>
      </w:r>
      <w:r>
        <w:rPr>
          <w:spacing w:val="5"/>
        </w:rPr>
        <w:t>n</w:t>
      </w:r>
      <w:r>
        <w:t xml:space="preserve">o </w:t>
      </w:r>
      <w:r>
        <w:rPr>
          <w:spacing w:val="-3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o</w:t>
      </w:r>
      <w:r>
        <w:t>n</w:t>
      </w:r>
      <w:r>
        <w:rPr>
          <w:spacing w:val="9"/>
        </w:rPr>
        <w:t xml:space="preserve"> </w:t>
      </w:r>
      <w:r>
        <w:t>sup</w:t>
      </w:r>
      <w:r>
        <w:rPr>
          <w:spacing w:val="-10"/>
        </w:rPr>
        <w:t>e</w:t>
      </w:r>
      <w:r>
        <w:rPr>
          <w:spacing w:val="5"/>
        </w:rPr>
        <w:t>r</w:t>
      </w:r>
      <w:r>
        <w:t>s</w:t>
      </w:r>
      <w:r>
        <w:rPr>
          <w:spacing w:val="-5"/>
        </w:rPr>
        <w:t>c</w:t>
      </w:r>
      <w:r>
        <w:rPr>
          <w:spacing w:val="5"/>
        </w:rPr>
        <w:t>r</w:t>
      </w:r>
      <w:r>
        <w:rPr>
          <w:spacing w:val="-3"/>
        </w:rPr>
        <w:t>i</w:t>
      </w:r>
      <w:r>
        <w:t>pt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>f</w:t>
      </w:r>
      <w:r>
        <w:rPr>
          <w:spacing w:val="-5"/>
        </w:rPr>
        <w:t>f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-3"/>
        </w:rPr>
        <w:t>f</w:t>
      </w:r>
      <w:r>
        <w:t>icant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p&lt;</w:t>
      </w:r>
      <w:r>
        <w:rPr>
          <w:spacing w:val="-2"/>
        </w:rPr>
        <w:t>0</w:t>
      </w:r>
      <w:r>
        <w:rPr>
          <w:spacing w:val="2"/>
        </w:rPr>
        <w:t>.</w:t>
      </w:r>
      <w:r>
        <w:t>05</w:t>
      </w:r>
    </w:p>
    <w:p w:rsidR="00720C11" w:rsidRDefault="00720C11">
      <w:pPr>
        <w:spacing w:before="3" w:line="220" w:lineRule="exact"/>
        <w:rPr>
          <w:sz w:val="22"/>
          <w:szCs w:val="22"/>
        </w:rPr>
      </w:pPr>
    </w:p>
    <w:p w:rsidR="00720C11" w:rsidRDefault="00E91E5D">
      <w:pPr>
        <w:ind w:right="179" w:firstLine="427"/>
        <w:jc w:val="both"/>
      </w:pP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4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3"/>
        </w:rPr>
        <w:t xml:space="preserve"> </w:t>
      </w:r>
      <w:r>
        <w:t>si</w:t>
      </w:r>
      <w:r>
        <w:rPr>
          <w:spacing w:val="-5"/>
        </w:rPr>
        <w:t>g</w:t>
      </w:r>
      <w:r>
        <w:rPr>
          <w:spacing w:val="5"/>
        </w:rPr>
        <w:t>n</w:t>
      </w:r>
      <w:r>
        <w:t>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t xml:space="preserve">t 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ct</w:t>
      </w:r>
      <w:r>
        <w:t>i</w:t>
      </w:r>
      <w:r>
        <w:rPr>
          <w:spacing w:val="-3"/>
        </w:rPr>
        <w:t>o</w:t>
      </w:r>
      <w:r>
        <w:rPr>
          <w:spacing w:val="5"/>
        </w:rPr>
        <w:t>n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(</w:t>
      </w:r>
      <w:r>
        <w:t>p&lt;</w:t>
      </w:r>
      <w:r>
        <w:rPr>
          <w:spacing w:val="-3"/>
        </w:rPr>
        <w:t>0</w:t>
      </w:r>
      <w:r>
        <w:t>.05)</w:t>
      </w:r>
      <w:r>
        <w:rPr>
          <w:spacing w:val="47"/>
        </w:rPr>
        <w:t xml:space="preserve"> </w:t>
      </w:r>
      <w:r>
        <w:rPr>
          <w:spacing w:val="-3"/>
          <w:w w:val="101"/>
        </w:rPr>
        <w:t>i</w:t>
      </w:r>
      <w:r>
        <w:t>n</w:t>
      </w:r>
      <w: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igh</w:t>
      </w:r>
      <w:r>
        <w:rPr>
          <w:spacing w:val="3"/>
        </w:rPr>
        <w:t>t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6"/>
        </w:rPr>
        <w:t xml:space="preserve"> </w:t>
      </w:r>
      <w:r>
        <w:t>t</w:t>
      </w:r>
      <w:r>
        <w:rPr>
          <w:spacing w:val="6"/>
        </w:rPr>
        <w:t>h</w:t>
      </w:r>
      <w:r>
        <w:t xml:space="preserve">e </w:t>
      </w:r>
      <w:r>
        <w:rPr>
          <w:spacing w:val="4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 xml:space="preserve">s 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pi</w:t>
      </w:r>
      <w:r>
        <w:rPr>
          <w:spacing w:val="-3"/>
        </w:rPr>
        <w:t>d</w:t>
      </w:r>
      <w:r>
        <w:t>id</w:t>
      </w:r>
      <w:r>
        <w:rPr>
          <w:spacing w:val="-8"/>
        </w:rPr>
        <w:t>y</w:t>
      </w:r>
      <w:r>
        <w:t>m</w:t>
      </w:r>
      <w:r>
        <w:rPr>
          <w:spacing w:val="3"/>
        </w:rPr>
        <w:t>i</w:t>
      </w:r>
      <w:r>
        <w:t xml:space="preserve">s 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6"/>
        </w:rPr>
        <w:t xml:space="preserve"> </w:t>
      </w:r>
      <w:r>
        <w:t>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rPr>
          <w:spacing w:val="3"/>
        </w:rPr>
        <w:t>s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s. 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-6"/>
        </w:rPr>
        <w:t>w</w:t>
      </w:r>
      <w:r>
        <w:rPr>
          <w:spacing w:val="-3"/>
        </w:rPr>
        <w:t>e</w:t>
      </w:r>
      <w:r>
        <w:t>ig</w:t>
      </w:r>
      <w:r>
        <w:rPr>
          <w:spacing w:val="6"/>
        </w:rPr>
        <w:t>h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du</w:t>
      </w:r>
      <w:r>
        <w:rPr>
          <w:spacing w:val="-3"/>
        </w:rPr>
        <w:t>c</w:t>
      </w:r>
      <w:r>
        <w:rPr>
          <w:spacing w:val="-3"/>
          <w:w w:val="101"/>
        </w:rPr>
        <w:t>e</w:t>
      </w:r>
      <w:r>
        <w:t xml:space="preserve">d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  <w:r>
        <w:rPr>
          <w:spacing w:val="28"/>
        </w:rPr>
        <w:t xml:space="preserve"> </w:t>
      </w:r>
      <w:r>
        <w:t>2</w:t>
      </w:r>
      <w:r>
        <w:rPr>
          <w:spacing w:val="-2"/>
        </w:rPr>
        <w:t>.</w:t>
      </w:r>
      <w:r>
        <w:t>128±</w:t>
      </w:r>
      <w:r>
        <w:rPr>
          <w:spacing w:val="-5"/>
        </w:rPr>
        <w:t>0</w:t>
      </w:r>
      <w:r>
        <w:rPr>
          <w:spacing w:val="2"/>
        </w:rPr>
        <w:t>.</w:t>
      </w:r>
      <w:r>
        <w:t>079</w:t>
      </w:r>
      <w:r>
        <w:rPr>
          <w:spacing w:val="22"/>
        </w:rPr>
        <w:t xml:space="preserve"> </w:t>
      </w:r>
      <w:r>
        <w:t>g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1.116</w:t>
      </w:r>
      <w:r>
        <w:rPr>
          <w:spacing w:val="-3"/>
        </w:rPr>
        <w:t>±</w:t>
      </w:r>
      <w:r>
        <w:rPr>
          <w:spacing w:val="-5"/>
        </w:rPr>
        <w:t>0</w:t>
      </w:r>
      <w:r>
        <w:t>.271</w:t>
      </w:r>
      <w:r>
        <w:rPr>
          <w:spacing w:val="24"/>
        </w:rPr>
        <w:t xml:space="preserve"> </w:t>
      </w:r>
      <w:r>
        <w:t xml:space="preserve">g </w:t>
      </w:r>
      <w:r>
        <w:rPr>
          <w:spacing w:val="-3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4"/>
        </w:rPr>
        <w:t xml:space="preserve"> </w:t>
      </w:r>
      <w:r>
        <w:t>ra</w:t>
      </w:r>
      <w:r>
        <w:rPr>
          <w:spacing w:val="3"/>
        </w:rPr>
        <w:t>t</w:t>
      </w:r>
      <w:r>
        <w:t>s</w:t>
      </w:r>
      <w:r>
        <w:rPr>
          <w:spacing w:val="40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0.05%</w:t>
      </w:r>
      <w:r>
        <w:rPr>
          <w:spacing w:val="39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40"/>
        </w:rPr>
        <w:t xml:space="preserve"> </w:t>
      </w:r>
      <w:r>
        <w:t>(T</w:t>
      </w:r>
      <w:r>
        <w:rPr>
          <w:spacing w:val="3"/>
        </w:rPr>
        <w:t>a</w:t>
      </w:r>
      <w:r>
        <w:rPr>
          <w:spacing w:val="-5"/>
        </w:rPr>
        <w:t>b</w:t>
      </w:r>
      <w:r>
        <w:t>le</w:t>
      </w:r>
      <w:r>
        <w:rPr>
          <w:spacing w:val="41"/>
        </w:rPr>
        <w:t xml:space="preserve"> </w:t>
      </w:r>
      <w:r>
        <w:t xml:space="preserve">2).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o</w:t>
      </w:r>
      <w:r>
        <w:t>w</w:t>
      </w:r>
      <w:r>
        <w:rPr>
          <w:spacing w:val="-5"/>
        </w:rPr>
        <w:t>e</w:t>
      </w:r>
      <w:r>
        <w:t>st</w:t>
      </w:r>
      <w:r>
        <w:rPr>
          <w:spacing w:val="5"/>
        </w:rPr>
        <w:t xml:space="preserve"> </w:t>
      </w:r>
      <w:r>
        <w:t>w</w:t>
      </w:r>
      <w:r>
        <w:rPr>
          <w:spacing w:val="-5"/>
        </w:rPr>
        <w:t>e</w:t>
      </w:r>
      <w:r>
        <w:t>ig</w:t>
      </w:r>
      <w:r>
        <w:rPr>
          <w:spacing w:val="6"/>
        </w:rPr>
        <w:t>h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</w:rPr>
        <w:t>e</w:t>
      </w:r>
      <w:r>
        <w:t>pid</w:t>
      </w:r>
      <w:r>
        <w:rPr>
          <w:spacing w:val="3"/>
        </w:rPr>
        <w:t>i</w:t>
      </w:r>
      <w:r>
        <w:t>d</w:t>
      </w:r>
      <w:r>
        <w:rPr>
          <w:spacing w:val="-10"/>
        </w:rPr>
        <w:t>y</w:t>
      </w:r>
      <w:r>
        <w:t>m</w:t>
      </w:r>
      <w:r>
        <w:rPr>
          <w:spacing w:val="3"/>
        </w:rPr>
        <w:t>i</w:t>
      </w:r>
      <w:r>
        <w:t>s</w:t>
      </w:r>
      <w:r>
        <w:rPr>
          <w:spacing w:val="4"/>
        </w:rPr>
        <w:t xml:space="preserve"> </w:t>
      </w:r>
      <w:r>
        <w:t>(0</w:t>
      </w:r>
      <w:r>
        <w:rPr>
          <w:spacing w:val="2"/>
        </w:rPr>
        <w:t>.</w:t>
      </w:r>
      <w:r>
        <w:t>25±</w:t>
      </w:r>
      <w:r>
        <w:rPr>
          <w:spacing w:val="-5"/>
        </w:rPr>
        <w:t>0</w:t>
      </w:r>
      <w:r>
        <w:rPr>
          <w:spacing w:val="2"/>
        </w:rPr>
        <w:t>.</w:t>
      </w:r>
      <w:r>
        <w:t xml:space="preserve">03 </w:t>
      </w:r>
      <w:r>
        <w:t>g)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5"/>
        </w:rPr>
        <w:t>r</w:t>
      </w:r>
      <w:r>
        <w:rPr>
          <w:spacing w:val="-3"/>
        </w:rPr>
        <w:t>ec</w:t>
      </w:r>
      <w:r>
        <w:rPr>
          <w:spacing w:val="-5"/>
        </w:rPr>
        <w:t>o</w:t>
      </w:r>
      <w:r>
        <w:rPr>
          <w:spacing w:val="5"/>
        </w:rPr>
        <w:t>r</w:t>
      </w:r>
      <w:r>
        <w:t>d</w:t>
      </w:r>
      <w:r>
        <w:rPr>
          <w:spacing w:val="-3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5"/>
        </w:rPr>
        <w:t>r</w:t>
      </w:r>
      <w:r>
        <w:rPr>
          <w:spacing w:val="-3"/>
        </w:rPr>
        <w:t>a</w:t>
      </w:r>
      <w:r>
        <w:t>ts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0.0</w:t>
      </w:r>
      <w:r>
        <w:rPr>
          <w:spacing w:val="-2"/>
        </w:rPr>
        <w:t>1</w:t>
      </w:r>
      <w:r>
        <w:t>%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t>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10"/>
        </w:rPr>
        <w:t xml:space="preserve"> </w:t>
      </w:r>
      <w:r>
        <w:t>as aga</w:t>
      </w:r>
      <w:r>
        <w:rPr>
          <w:spacing w:val="-5"/>
        </w:rPr>
        <w:t>i</w:t>
      </w:r>
      <w:r>
        <w:rPr>
          <w:spacing w:val="5"/>
        </w:rPr>
        <w:t>n</w:t>
      </w:r>
      <w:r>
        <w:t>st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o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5"/>
        </w:rPr>
        <w:t xml:space="preserve"> </w:t>
      </w:r>
      <w:r>
        <w:t>(</w:t>
      </w:r>
      <w:r>
        <w:rPr>
          <w:spacing w:val="-5"/>
        </w:rPr>
        <w:t>0</w:t>
      </w:r>
      <w:r>
        <w:rPr>
          <w:spacing w:val="2"/>
        </w:rPr>
        <w:t>.</w:t>
      </w:r>
      <w:r>
        <w:t>52±</w:t>
      </w:r>
      <w:r>
        <w:rPr>
          <w:spacing w:val="-5"/>
        </w:rPr>
        <w:t>0</w:t>
      </w:r>
      <w:r>
        <w:t>.25 g</w:t>
      </w:r>
      <w:r>
        <w:rPr>
          <w:spacing w:val="-5"/>
        </w:rPr>
        <w:t>)</w:t>
      </w:r>
      <w:r>
        <w:t>.</w:t>
      </w:r>
    </w:p>
    <w:p w:rsidR="00720C11" w:rsidRDefault="00E91E5D">
      <w:pPr>
        <w:ind w:right="182" w:firstLine="427"/>
        <w:jc w:val="both"/>
        <w:sectPr w:rsidR="00720C11">
          <w:type w:val="continuous"/>
          <w:pgSz w:w="12240" w:h="15840"/>
          <w:pgMar w:top="760" w:right="1220" w:bottom="280" w:left="1280" w:header="720" w:footer="720" w:gutter="0"/>
          <w:cols w:num="2" w:space="720" w:equalWidth="0">
            <w:col w:w="4488" w:space="712"/>
            <w:col w:w="4540"/>
          </w:cols>
        </w:sectPr>
      </w:pP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as a</w:t>
      </w:r>
      <w:r>
        <w:rPr>
          <w:spacing w:val="8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8"/>
        </w:rPr>
        <w:t>c</w:t>
      </w:r>
      <w:r>
        <w:rPr>
          <w:spacing w:val="5"/>
        </w:rPr>
        <w:t>r</w:t>
      </w:r>
      <w:r>
        <w:rPr>
          <w:spacing w:val="-3"/>
        </w:rPr>
        <w:t>e</w:t>
      </w:r>
      <w:r>
        <w:t>ase</w:t>
      </w:r>
      <w:r>
        <w:rPr>
          <w:spacing w:val="4"/>
        </w:rPr>
        <w:t xml:space="preserve"> </w:t>
      </w:r>
      <w:r>
        <w:t>(p</w:t>
      </w:r>
      <w:r>
        <w:rPr>
          <w:spacing w:val="-3"/>
        </w:rPr>
        <w:t>&lt;</w:t>
      </w:r>
      <w:r>
        <w:t>0</w:t>
      </w:r>
      <w:r>
        <w:rPr>
          <w:spacing w:val="2"/>
        </w:rPr>
        <w:t>.</w:t>
      </w:r>
      <w:r>
        <w:t>0</w:t>
      </w:r>
      <w:r>
        <w:rPr>
          <w:spacing w:val="-5"/>
        </w:rPr>
        <w:t>5</w:t>
      </w:r>
      <w:r>
        <w:t xml:space="preserve">) </w:t>
      </w:r>
      <w:r>
        <w:rPr>
          <w:spacing w:val="-3"/>
          <w:w w:val="101"/>
        </w:rPr>
        <w:t>i</w:t>
      </w:r>
      <w:r>
        <w:t>n s</w:t>
      </w:r>
      <w:r>
        <w:rPr>
          <w:spacing w:val="-5"/>
        </w:rPr>
        <w:t>e</w:t>
      </w:r>
      <w:r>
        <w:rPr>
          <w:spacing w:val="5"/>
        </w:rPr>
        <w:t>r</w:t>
      </w:r>
      <w:r>
        <w:t>um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tein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5"/>
        </w:rPr>
        <w:t>r</w:t>
      </w:r>
      <w:r>
        <w:rPr>
          <w:spacing w:val="-3"/>
        </w:rPr>
        <w:t>a</w:t>
      </w:r>
      <w:r>
        <w:t>ts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hi</w:t>
      </w:r>
      <w:r>
        <w:rPr>
          <w:spacing w:val="-3"/>
        </w:rPr>
        <w:t>g</w:t>
      </w:r>
      <w:r>
        <w:rPr>
          <w:spacing w:val="5"/>
        </w:rPr>
        <w:t>h</w:t>
      </w:r>
      <w:r>
        <w:rPr>
          <w:spacing w:val="-3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te</w:t>
      </w:r>
      <w:r>
        <w:rPr>
          <w:spacing w:val="-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 55.92±</w:t>
      </w:r>
      <w:r>
        <w:rPr>
          <w:spacing w:val="-3"/>
        </w:rPr>
        <w:t>1</w:t>
      </w:r>
      <w:r>
        <w:t>.3</w:t>
      </w:r>
      <w:r>
        <w:rPr>
          <w:spacing w:val="3"/>
        </w:rPr>
        <w:t xml:space="preserve"> </w:t>
      </w:r>
      <w:r>
        <w:rPr>
          <w:spacing w:val="-5"/>
        </w:rPr>
        <w:t>g</w:t>
      </w:r>
      <w:r>
        <w:t>/L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5"/>
        </w:rPr>
        <w:t>r</w:t>
      </w:r>
      <w:r>
        <w:rPr>
          <w:spacing w:val="-3"/>
        </w:rPr>
        <w:t>ec</w:t>
      </w:r>
      <w:r>
        <w:rPr>
          <w:spacing w:val="-5"/>
        </w:rPr>
        <w:t>o</w:t>
      </w:r>
      <w:r>
        <w:rPr>
          <w:spacing w:val="5"/>
        </w:rPr>
        <w:t>r</w:t>
      </w:r>
      <w:r>
        <w:t>d</w:t>
      </w:r>
      <w:r>
        <w:rPr>
          <w:spacing w:val="-3"/>
        </w:rPr>
        <w:t>e</w:t>
      </w:r>
      <w:r>
        <w:t xml:space="preserve">d 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ts 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 xml:space="preserve">d </w:t>
      </w:r>
      <w:r>
        <w:rPr>
          <w:spacing w:val="6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rPr>
          <w:spacing w:val="-5"/>
        </w:rPr>
        <w:t>0</w:t>
      </w:r>
      <w:r>
        <w:t>.0</w:t>
      </w:r>
      <w:r>
        <w:rPr>
          <w:spacing w:val="-2"/>
        </w:rPr>
        <w:t>3</w:t>
      </w:r>
      <w:r>
        <w:t>%  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 Ho</w:t>
      </w:r>
      <w:r>
        <w:rPr>
          <w:spacing w:val="-8"/>
        </w:rPr>
        <w:t>w</w:t>
      </w:r>
      <w:r>
        <w:t>eve</w:t>
      </w:r>
      <w:r>
        <w:rPr>
          <w:spacing w:val="3"/>
        </w:rPr>
        <w:t>r</w:t>
      </w:r>
      <w:r>
        <w:t xml:space="preserve">, </w:t>
      </w:r>
      <w:r>
        <w:rPr>
          <w:spacing w:val="27"/>
        </w:rPr>
        <w:t xml:space="preserve"> </w:t>
      </w:r>
      <w:r>
        <w:rPr>
          <w:spacing w:val="-3"/>
        </w:rPr>
        <w:t>t</w:t>
      </w:r>
      <w:r>
        <w:t xml:space="preserve">his </w:t>
      </w:r>
      <w:r>
        <w:rPr>
          <w:spacing w:val="31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25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o</w:t>
      </w:r>
      <w:r>
        <w:t xml:space="preserve">t 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 xml:space="preserve">ase </w:t>
      </w:r>
      <w:r>
        <w:rPr>
          <w:spacing w:val="28"/>
        </w:rPr>
        <w:t xml:space="preserve"> </w:t>
      </w:r>
      <w:r>
        <w:rPr>
          <w:spacing w:val="-6"/>
        </w:rPr>
        <w:t>w</w:t>
      </w:r>
      <w:r>
        <w:t xml:space="preserve">ith </w:t>
      </w:r>
      <w:r>
        <w:rPr>
          <w:spacing w:val="2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23"/>
        </w:rPr>
        <w:t xml:space="preserve"> </w:t>
      </w:r>
      <w:r>
        <w:t>s</w:t>
      </w:r>
      <w:r>
        <w:rPr>
          <w:spacing w:val="-5"/>
        </w:rPr>
        <w:t>e</w:t>
      </w:r>
      <w:r>
        <w:t>rum</w:t>
      </w: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before="2" w:line="220" w:lineRule="exact"/>
        <w:rPr>
          <w:sz w:val="22"/>
          <w:szCs w:val="22"/>
        </w:rPr>
        <w:sectPr w:rsidR="00720C11">
          <w:pgSz w:w="12240" w:h="15840"/>
          <w:pgMar w:top="760" w:right="1280" w:bottom="280" w:left="1220" w:header="573" w:footer="735" w:gutter="0"/>
          <w:cols w:space="720"/>
        </w:sectPr>
      </w:pPr>
    </w:p>
    <w:p w:rsidR="00720C11" w:rsidRDefault="00E91E5D">
      <w:pPr>
        <w:spacing w:before="35"/>
        <w:ind w:left="220" w:right="-26"/>
        <w:jc w:val="both"/>
      </w:pPr>
      <w:r>
        <w:rPr>
          <w:spacing w:val="-3"/>
        </w:rPr>
        <w:lastRenderedPageBreak/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 xml:space="preserve">l. </w:t>
      </w:r>
      <w:r>
        <w:rPr>
          <w:spacing w:val="4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37"/>
        </w:rPr>
        <w:t xml:space="preserve"> </w:t>
      </w:r>
      <w:r>
        <w:t>t</w:t>
      </w:r>
      <w:r>
        <w:rPr>
          <w:spacing w:val="-3"/>
        </w:rPr>
        <w:t>o</w:t>
      </w:r>
      <w:r>
        <w:t>t</w:t>
      </w:r>
      <w:r>
        <w:rPr>
          <w:spacing w:val="3"/>
        </w:rPr>
        <w:t>a</w:t>
      </w:r>
      <w:r>
        <w:t xml:space="preserve">l </w:t>
      </w:r>
      <w:r>
        <w:rPr>
          <w:spacing w:val="43"/>
        </w:rPr>
        <w:t xml:space="preserve"> </w:t>
      </w:r>
      <w:r>
        <w:rPr>
          <w:spacing w:val="-8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 xml:space="preserve">l 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8"/>
        </w:rPr>
        <w:t>c</w:t>
      </w:r>
      <w:r>
        <w:rPr>
          <w:spacing w:val="5"/>
        </w:rPr>
        <w:t>r</w:t>
      </w:r>
      <w:r>
        <w:rPr>
          <w:spacing w:val="-3"/>
        </w:rPr>
        <w:t>e</w:t>
      </w:r>
      <w:r>
        <w:t>as</w:t>
      </w:r>
      <w:r>
        <w:rPr>
          <w:spacing w:val="-3"/>
        </w:rPr>
        <w:t>e</w:t>
      </w:r>
      <w:r>
        <w:t xml:space="preserve">d 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rPr>
          <w:spacing w:val="5"/>
        </w:rPr>
        <w:t>r</w:t>
      </w:r>
      <w:r>
        <w:rPr>
          <w:spacing w:val="-5"/>
        </w:rPr>
        <w:t>o</w:t>
      </w:r>
      <w:r>
        <w:t>m</w:t>
      </w:r>
    </w:p>
    <w:p w:rsidR="00720C11" w:rsidRDefault="00E91E5D">
      <w:pPr>
        <w:ind w:left="220" w:right="-31"/>
        <w:jc w:val="both"/>
      </w:pPr>
      <w:r>
        <w:t>69.27</w:t>
      </w:r>
      <w:r>
        <w:rPr>
          <w:spacing w:val="-3"/>
        </w:rPr>
        <w:t>±</w:t>
      </w:r>
      <w:r>
        <w:t>11.</w:t>
      </w:r>
      <w:r>
        <w:rPr>
          <w:spacing w:val="-2"/>
        </w:rPr>
        <w:t>8</w:t>
      </w:r>
      <w:r>
        <w:t>1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g/dL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6"/>
        </w:rPr>
        <w:t xml:space="preserve"> </w:t>
      </w:r>
      <w:r>
        <w:t>to 7</w:t>
      </w:r>
      <w:r>
        <w:rPr>
          <w:spacing w:val="-5"/>
        </w:rPr>
        <w:t>4</w:t>
      </w:r>
      <w:r>
        <w:rPr>
          <w:spacing w:val="2"/>
        </w:rPr>
        <w:t>.</w:t>
      </w:r>
      <w:r>
        <w:t>93±</w:t>
      </w:r>
      <w:r>
        <w:rPr>
          <w:spacing w:val="-5"/>
        </w:rPr>
        <w:t>9</w:t>
      </w:r>
      <w:r>
        <w:rPr>
          <w:spacing w:val="2"/>
        </w:rPr>
        <w:t>.</w:t>
      </w:r>
      <w:r>
        <w:t>91 mg</w:t>
      </w:r>
      <w:r>
        <w:rPr>
          <w:spacing w:val="3"/>
        </w:rPr>
        <w:t>/</w:t>
      </w:r>
      <w:r>
        <w:t>dL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ra</w:t>
      </w:r>
      <w:r>
        <w:rPr>
          <w:spacing w:val="3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>.</w:t>
      </w:r>
      <w:r>
        <w:t>01%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2"/>
        </w:rPr>
        <w:t>i</w:t>
      </w:r>
      <w:r>
        <w:rPr>
          <w:spacing w:val="-3"/>
        </w:rPr>
        <w:t>c</w:t>
      </w:r>
      <w:r>
        <w:t>hl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s,</w:t>
      </w:r>
      <w:r>
        <w:rPr>
          <w:spacing w:val="9"/>
        </w:rPr>
        <w:t xml:space="preserve"> </w:t>
      </w:r>
      <w:r>
        <w:t>t</w:t>
      </w:r>
      <w:r>
        <w:rPr>
          <w:spacing w:val="6"/>
        </w:rPr>
        <w:t>h</w:t>
      </w:r>
      <w:r>
        <w:rPr>
          <w:spacing w:val="-8"/>
          <w:w w:val="101"/>
        </w:rPr>
        <w:t>e</w:t>
      </w:r>
      <w:r>
        <w:t xml:space="preserve">n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ce</w:t>
      </w:r>
      <w:r>
        <w:t>d</w:t>
      </w:r>
      <w:r>
        <w:rPr>
          <w:spacing w:val="2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6</w:t>
      </w:r>
      <w:r>
        <w:rPr>
          <w:spacing w:val="-5"/>
        </w:rPr>
        <w:t>6</w:t>
      </w:r>
      <w:r>
        <w:t>.</w:t>
      </w:r>
      <w:r>
        <w:rPr>
          <w:spacing w:val="2"/>
        </w:rPr>
        <w:t>3</w:t>
      </w:r>
      <w:r>
        <w:t>0</w:t>
      </w:r>
      <w:r>
        <w:rPr>
          <w:spacing w:val="-5"/>
        </w:rPr>
        <w:t>±</w:t>
      </w:r>
      <w:r>
        <w:t>3</w:t>
      </w:r>
      <w:r>
        <w:rPr>
          <w:spacing w:val="2"/>
        </w:rPr>
        <w:t>.</w:t>
      </w:r>
      <w:r>
        <w:rPr>
          <w:spacing w:val="-5"/>
        </w:rPr>
        <w:t>8</w:t>
      </w:r>
      <w:r>
        <w:t>1</w:t>
      </w:r>
      <w:r>
        <w:rPr>
          <w:spacing w:val="22"/>
        </w:rPr>
        <w:t xml:space="preserve"> </w:t>
      </w:r>
      <w:r>
        <w:t>mg/dL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0"/>
        </w:rPr>
        <w:t xml:space="preserve"> </w:t>
      </w:r>
      <w:r>
        <w:t>ra</w:t>
      </w:r>
      <w:r>
        <w:rPr>
          <w:spacing w:val="3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</w:p>
    <w:p w:rsidR="00720C11" w:rsidRDefault="00E91E5D">
      <w:pPr>
        <w:ind w:left="220" w:right="-30"/>
        <w:jc w:val="both"/>
      </w:pPr>
      <w:r>
        <w:t>0.03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t xml:space="preserve">nd  </w:t>
      </w:r>
      <w:r>
        <w:rPr>
          <w:spacing w:val="-5"/>
        </w:rPr>
        <w:t>0</w:t>
      </w:r>
      <w:r>
        <w:t>.05%</w:t>
      </w:r>
      <w:r>
        <w:rPr>
          <w:spacing w:val="46"/>
        </w:rPr>
        <w:t xml:space="preserve"> </w:t>
      </w:r>
      <w:r>
        <w:rPr>
          <w:spacing w:val="-5"/>
        </w:rPr>
        <w:t>d</w:t>
      </w:r>
      <w:r>
        <w:t>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s,</w:t>
      </w:r>
      <w:r>
        <w:rPr>
          <w:spacing w:val="45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sp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6"/>
        </w:rPr>
        <w:t>l</w:t>
      </w:r>
      <w:r>
        <w:rPr>
          <w:spacing w:val="-10"/>
        </w:rPr>
        <w:t>y</w:t>
      </w:r>
      <w:r>
        <w:t xml:space="preserve">. </w:t>
      </w:r>
      <w:r>
        <w:rPr>
          <w:spacing w:val="5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42"/>
        </w:rPr>
        <w:t xml:space="preserve"> </w:t>
      </w:r>
      <w:r>
        <w:t>t</w:t>
      </w:r>
      <w:r>
        <w:rPr>
          <w:spacing w:val="-3"/>
        </w:rPr>
        <w:t>o</w:t>
      </w:r>
      <w:r>
        <w:rPr>
          <w:w w:val="101"/>
        </w:rPr>
        <w:t>t</w:t>
      </w:r>
      <w:r>
        <w:rPr>
          <w:spacing w:val="3"/>
          <w:w w:val="101"/>
        </w:rPr>
        <w:t>a</w:t>
      </w:r>
      <w:r>
        <w:rPr>
          <w:w w:val="101"/>
        </w:rPr>
        <w:t xml:space="preserve">l </w:t>
      </w:r>
      <w:r>
        <w:t>s</w:t>
      </w:r>
      <w:r>
        <w:rPr>
          <w:spacing w:val="-5"/>
        </w:rPr>
        <w:t>e</w:t>
      </w:r>
      <w:r>
        <w:rPr>
          <w:spacing w:val="5"/>
        </w:rPr>
        <w:t>r</w:t>
      </w:r>
      <w:r>
        <w:t xml:space="preserve">um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te</w:t>
      </w:r>
      <w:r>
        <w:rPr>
          <w:spacing w:val="-5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-6"/>
        </w:rPr>
        <w:t>w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t>ta</w:t>
      </w:r>
      <w:r>
        <w:rPr>
          <w:spacing w:val="-4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3</w:t>
      </w:r>
      <w:r>
        <w:t>.</w:t>
      </w:r>
    </w:p>
    <w:p w:rsidR="00720C11" w:rsidRDefault="00720C11">
      <w:pPr>
        <w:spacing w:before="10" w:line="220" w:lineRule="exact"/>
        <w:rPr>
          <w:sz w:val="22"/>
          <w:szCs w:val="22"/>
        </w:rPr>
      </w:pPr>
    </w:p>
    <w:p w:rsidR="00720C11" w:rsidRDefault="00720C11">
      <w:pPr>
        <w:ind w:left="220" w:right="-26"/>
        <w:jc w:val="both"/>
      </w:pPr>
      <w:r>
        <w:pict>
          <v:shape id="_x0000_s2057" type="#_x0000_t202" style="position:absolute;left:0;text-align:left;margin-left:66.2pt;margin-top:22.35pt;width:227.9pt;height:71.1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1421"/>
                    <w:gridCol w:w="1594"/>
                  </w:tblGrid>
                  <w:tr w:rsidR="00720C11">
                    <w:trPr>
                      <w:trHeight w:hRule="exact" w:val="470"/>
                    </w:trPr>
                    <w:tc>
                      <w:tcPr>
                        <w:tcW w:w="1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720C11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20C11" w:rsidRDefault="00E91E5D">
                        <w:pPr>
                          <w:ind w:left="105"/>
                        </w:pPr>
                        <w:r>
                          <w:rPr>
                            <w:spacing w:val="-3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w w:val="101"/>
                          </w:rPr>
                          <w:t>atm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t>nt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5" w:right="70"/>
                        </w:pPr>
                        <w:r>
                          <w:rPr>
                            <w:spacing w:val="-3"/>
                          </w:rPr>
                          <w:t>We</w:t>
                        </w:r>
                        <w:r>
                          <w:t>ig</w:t>
                        </w:r>
                        <w:r>
                          <w:rPr>
                            <w:spacing w:val="6"/>
                          </w:rPr>
                          <w:t>h</w:t>
                        </w:r>
                        <w:r>
                          <w:t xml:space="preserve">t       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 te</w:t>
                        </w:r>
                        <w:r>
                          <w:rPr>
                            <w:spacing w:val="-3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(g)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0" w:right="57"/>
                        </w:pPr>
                        <w:r>
                          <w:rPr>
                            <w:spacing w:val="-3"/>
                          </w:rPr>
                          <w:t>We</w:t>
                        </w:r>
                        <w:r>
                          <w:t>ig</w:t>
                        </w:r>
                        <w:r>
                          <w:rPr>
                            <w:spacing w:val="6"/>
                          </w:rPr>
                          <w:t>h</w:t>
                        </w:r>
                        <w:r>
                          <w:t xml:space="preserve">t          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 xml:space="preserve">f 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pid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t>d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t>m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(g)</w:t>
                        </w:r>
                      </w:p>
                    </w:tc>
                  </w:tr>
                  <w:tr w:rsidR="00720C11">
                    <w:trPr>
                      <w:trHeight w:hRule="exact" w:val="931"/>
                    </w:trPr>
                    <w:tc>
                      <w:tcPr>
                        <w:tcW w:w="1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5"/>
                        </w:pPr>
                        <w: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  <w:w w:val="10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w w:val="101"/>
                          </w:rPr>
                          <w:t>l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0.01% 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0.03% 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0.05% 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position w:val="-1"/>
                          </w:rPr>
                          <w:t>2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128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0</w:t>
                        </w:r>
                        <w:r>
                          <w:rPr>
                            <w:spacing w:val="5"/>
                            <w:position w:val="-1"/>
                          </w:rPr>
                          <w:t>.</w:t>
                        </w:r>
                        <w:r>
                          <w:rPr>
                            <w:spacing w:val="-5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79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position w:val="-1"/>
                          </w:rPr>
                          <w:t>1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72</w:t>
                        </w:r>
                        <w:r>
                          <w:rPr>
                            <w:spacing w:val="-5"/>
                            <w:position w:val="-1"/>
                          </w:rPr>
                          <w:t>2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22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.</w:t>
                        </w:r>
                        <w:r>
                          <w:rPr>
                            <w:spacing w:val="2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34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position w:val="-1"/>
                          </w:rPr>
                          <w:t>1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84</w:t>
                        </w:r>
                        <w:r>
                          <w:rPr>
                            <w:spacing w:val="-5"/>
                            <w:position w:val="-1"/>
                          </w:rPr>
                          <w:t>0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22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.</w:t>
                        </w:r>
                        <w:r>
                          <w:rPr>
                            <w:spacing w:val="2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45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116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>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5"/>
                          </w:rPr>
                          <w:t>.</w:t>
                        </w:r>
                        <w:r>
                          <w:rPr>
                            <w:spacing w:val="-5"/>
                          </w:rPr>
                          <w:t>0</w:t>
                        </w:r>
                        <w:r>
                          <w:t>27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0.</w:t>
                        </w:r>
                        <w:r>
                          <w:rPr>
                            <w:spacing w:val="2"/>
                            <w:position w:val="-1"/>
                          </w:rPr>
                          <w:t>5</w:t>
                        </w:r>
                        <w:r>
                          <w:rPr>
                            <w:position w:val="-1"/>
                          </w:rPr>
                          <w:t>2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0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0</w:t>
                        </w:r>
                        <w:r>
                          <w:rPr>
                            <w:spacing w:val="-5"/>
                            <w:position w:val="-1"/>
                          </w:rPr>
                          <w:t>2</w:t>
                        </w:r>
                        <w:r>
                          <w:rPr>
                            <w:position w:val="-1"/>
                          </w:rPr>
                          <w:t>5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0.</w:t>
                        </w:r>
                        <w:r>
                          <w:rPr>
                            <w:spacing w:val="2"/>
                            <w:position w:val="-1"/>
                          </w:rPr>
                          <w:t>2</w:t>
                        </w:r>
                        <w:r>
                          <w:rPr>
                            <w:spacing w:val="-5"/>
                            <w:position w:val="-1"/>
                          </w:rPr>
                          <w:t>5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22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.03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0.</w:t>
                        </w:r>
                        <w:r>
                          <w:rPr>
                            <w:spacing w:val="2"/>
                            <w:position w:val="-1"/>
                          </w:rPr>
                          <w:t>3</w:t>
                        </w:r>
                        <w:r>
                          <w:rPr>
                            <w:position w:val="-1"/>
                          </w:rPr>
                          <w:t>5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0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01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t>0.</w:t>
                        </w:r>
                        <w:r>
                          <w:rPr>
                            <w:spacing w:val="2"/>
                          </w:rPr>
                          <w:t>3</w:t>
                        </w:r>
                        <w:r>
                          <w:t>4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>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05</w:t>
                        </w:r>
                      </w:p>
                    </w:tc>
                  </w:tr>
                </w:tbl>
                <w:p w:rsidR="00720C11" w:rsidRDefault="00720C11"/>
              </w:txbxContent>
            </v:textbox>
            <w10:wrap anchorx="page"/>
          </v:shape>
        </w:pict>
      </w:r>
      <w:r w:rsidR="00E91E5D">
        <w:t xml:space="preserve">Table </w:t>
      </w:r>
      <w:r w:rsidR="00E91E5D">
        <w:rPr>
          <w:spacing w:val="10"/>
        </w:rPr>
        <w:t xml:space="preserve"> </w:t>
      </w:r>
      <w:r w:rsidR="00E91E5D">
        <w:t>2:</w:t>
      </w:r>
      <w:r w:rsidR="00E91E5D">
        <w:rPr>
          <w:spacing w:val="40"/>
        </w:rPr>
        <w:t xml:space="preserve"> </w:t>
      </w:r>
      <w:r w:rsidR="00E91E5D">
        <w:t>Ef</w:t>
      </w:r>
      <w:r w:rsidR="00E91E5D">
        <w:rPr>
          <w:spacing w:val="-5"/>
        </w:rPr>
        <w:t>f</w:t>
      </w:r>
      <w:r w:rsidR="00E91E5D">
        <w:t xml:space="preserve">ect  </w:t>
      </w:r>
      <w:r w:rsidR="00E91E5D">
        <w:rPr>
          <w:spacing w:val="-5"/>
        </w:rPr>
        <w:t>o</w:t>
      </w:r>
      <w:r w:rsidR="00E91E5D">
        <w:t>f</w:t>
      </w:r>
      <w:r w:rsidR="00E91E5D">
        <w:rPr>
          <w:spacing w:val="28"/>
        </w:rPr>
        <w:t xml:space="preserve"> </w:t>
      </w:r>
      <w:r w:rsidR="00E91E5D">
        <w:t>dichl</w:t>
      </w:r>
      <w:r w:rsidR="00E91E5D">
        <w:rPr>
          <w:spacing w:val="-3"/>
        </w:rPr>
        <w:t>o</w:t>
      </w:r>
      <w:r w:rsidR="00E91E5D">
        <w:t>r</w:t>
      </w:r>
      <w:r w:rsidR="00E91E5D">
        <w:rPr>
          <w:spacing w:val="-3"/>
        </w:rPr>
        <w:t>v</w:t>
      </w:r>
      <w:r w:rsidR="00E91E5D">
        <w:rPr>
          <w:spacing w:val="-5"/>
        </w:rPr>
        <w:t>o</w:t>
      </w:r>
      <w:r w:rsidR="00E91E5D">
        <w:t xml:space="preserve">s </w:t>
      </w:r>
      <w:r w:rsidR="00E91E5D">
        <w:rPr>
          <w:spacing w:val="24"/>
        </w:rPr>
        <w:t xml:space="preserve"> </w:t>
      </w:r>
      <w:r w:rsidR="00E91E5D">
        <w:rPr>
          <w:spacing w:val="-5"/>
        </w:rPr>
        <w:t>o</w:t>
      </w:r>
      <w:r w:rsidR="00E91E5D">
        <w:t>n</w:t>
      </w:r>
      <w:r w:rsidR="00E91E5D">
        <w:rPr>
          <w:spacing w:val="38"/>
        </w:rPr>
        <w:t xml:space="preserve"> </w:t>
      </w:r>
      <w:r w:rsidR="00E91E5D">
        <w:t xml:space="preserve">weights  </w:t>
      </w:r>
      <w:r w:rsidR="00E91E5D">
        <w:rPr>
          <w:spacing w:val="-5"/>
        </w:rPr>
        <w:t>o</w:t>
      </w:r>
      <w:r w:rsidR="00E91E5D">
        <w:t>f</w:t>
      </w:r>
      <w:r w:rsidR="00E91E5D">
        <w:rPr>
          <w:spacing w:val="28"/>
        </w:rPr>
        <w:t xml:space="preserve"> </w:t>
      </w:r>
      <w:r w:rsidR="00E91E5D">
        <w:rPr>
          <w:w w:val="106"/>
        </w:rPr>
        <w:t xml:space="preserve">testis </w:t>
      </w:r>
      <w:r w:rsidR="00E91E5D">
        <w:t>and</w:t>
      </w:r>
      <w:r w:rsidR="00E91E5D">
        <w:rPr>
          <w:spacing w:val="32"/>
        </w:rPr>
        <w:t xml:space="preserve"> </w:t>
      </w:r>
      <w:r w:rsidR="00E91E5D">
        <w:rPr>
          <w:spacing w:val="4"/>
        </w:rPr>
        <w:t>e</w:t>
      </w:r>
      <w:r w:rsidR="00E91E5D">
        <w:t>pididy</w:t>
      </w:r>
      <w:r w:rsidR="00E91E5D">
        <w:rPr>
          <w:spacing w:val="-7"/>
        </w:rPr>
        <w:t>m</w:t>
      </w:r>
      <w:r w:rsidR="00E91E5D">
        <w:t>is</w:t>
      </w:r>
      <w:r w:rsidR="00E91E5D">
        <w:rPr>
          <w:spacing w:val="44"/>
        </w:rPr>
        <w:t xml:space="preserve"> </w:t>
      </w:r>
      <w:r w:rsidR="00E91E5D">
        <w:rPr>
          <w:spacing w:val="-2"/>
        </w:rPr>
        <w:t>o</w:t>
      </w:r>
      <w:r w:rsidR="00E91E5D">
        <w:t>f</w:t>
      </w:r>
      <w:r w:rsidR="00E91E5D">
        <w:rPr>
          <w:spacing w:val="3"/>
        </w:rPr>
        <w:t xml:space="preserve"> </w:t>
      </w:r>
      <w:r w:rsidR="00E91E5D">
        <w:rPr>
          <w:spacing w:val="-5"/>
        </w:rPr>
        <w:t>m</w:t>
      </w:r>
      <w:r w:rsidR="00E91E5D">
        <w:t>ale</w:t>
      </w:r>
      <w:r w:rsidR="00E91E5D">
        <w:rPr>
          <w:spacing w:val="28"/>
        </w:rPr>
        <w:t xml:space="preserve"> </w:t>
      </w:r>
      <w:r w:rsidR="00E91E5D">
        <w:rPr>
          <w:spacing w:val="-2"/>
        </w:rPr>
        <w:t>a</w:t>
      </w:r>
      <w:r w:rsidR="00E91E5D">
        <w:t>lbino</w:t>
      </w:r>
      <w:r w:rsidR="00E91E5D">
        <w:rPr>
          <w:spacing w:val="34"/>
        </w:rPr>
        <w:t xml:space="preserve"> </w:t>
      </w:r>
      <w:r w:rsidR="00E91E5D">
        <w:rPr>
          <w:spacing w:val="-3"/>
          <w:w w:val="134"/>
        </w:rPr>
        <w:t>r</w:t>
      </w:r>
      <w:r w:rsidR="00E91E5D">
        <w:rPr>
          <w:w w:val="111"/>
        </w:rPr>
        <w:t>ats</w:t>
      </w: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before="9" w:line="200" w:lineRule="exact"/>
      </w:pPr>
    </w:p>
    <w:p w:rsidR="00720C11" w:rsidRDefault="00E91E5D">
      <w:pPr>
        <w:spacing w:line="220" w:lineRule="exact"/>
        <w:ind w:left="220" w:right="-35"/>
        <w:jc w:val="both"/>
      </w:pPr>
      <w:r>
        <w:t>Values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se</w:t>
      </w:r>
      <w:r>
        <w:t>d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rd</w:t>
      </w:r>
      <w:r>
        <w:rPr>
          <w:spacing w:val="5"/>
        </w:rPr>
        <w:t xml:space="preserve"> </w:t>
      </w:r>
      <w:r>
        <w:rPr>
          <w:spacing w:val="-8"/>
        </w:rPr>
        <w:t>e</w:t>
      </w:r>
      <w:r>
        <w:t>r</w:t>
      </w:r>
      <w:r>
        <w:rPr>
          <w:spacing w:val="5"/>
        </w:rPr>
        <w:t>r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±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samp</w:t>
      </w:r>
      <w:r>
        <w:rPr>
          <w:spacing w:val="3"/>
        </w:rPr>
        <w:t>l</w:t>
      </w:r>
      <w:r>
        <w:rPr>
          <w:spacing w:val="-3"/>
        </w:rPr>
        <w:t>e</w:t>
      </w:r>
      <w:r>
        <w:t>s</w:t>
      </w:r>
      <w:r>
        <w:rPr>
          <w:spacing w:val="48"/>
        </w:rPr>
        <w:t xml:space="preserve"> </w:t>
      </w:r>
      <w:r>
        <w:t>(</w:t>
      </w:r>
      <w:r>
        <w:rPr>
          <w:spacing w:val="-6"/>
        </w:rPr>
        <w:t>N</w:t>
      </w:r>
      <w:r>
        <w:t>=3</w:t>
      </w:r>
      <w:r>
        <w:rPr>
          <w:spacing w:val="-3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position w:val="9"/>
          <w:sz w:val="13"/>
          <w:szCs w:val="13"/>
        </w:rPr>
        <w:t>a-c</w:t>
      </w:r>
      <w:r>
        <w:t>M</w:t>
      </w:r>
      <w:r>
        <w:rPr>
          <w:spacing w:val="-5"/>
        </w:rPr>
        <w:t>e</w:t>
      </w:r>
      <w:r>
        <w:rPr>
          <w:spacing w:val="-3"/>
        </w:rPr>
        <w:t>a</w:t>
      </w:r>
      <w:r>
        <w:rPr>
          <w:spacing w:val="5"/>
        </w:rPr>
        <w:t>n</w:t>
      </w:r>
      <w:r>
        <w:t>s</w:t>
      </w:r>
      <w:r>
        <w:rPr>
          <w:spacing w:val="42"/>
        </w:rPr>
        <w:t xml:space="preserve"> </w:t>
      </w:r>
      <w:r>
        <w:rPr>
          <w:spacing w:val="-6"/>
        </w:rPr>
        <w:t>w</w:t>
      </w:r>
      <w:r>
        <w:t>it</w:t>
      </w:r>
      <w:r>
        <w:rPr>
          <w:spacing w:val="3"/>
        </w:rPr>
        <w:t>h</w:t>
      </w:r>
      <w:r>
        <w:rPr>
          <w:spacing w:val="-3"/>
        </w:rPr>
        <w:t>i</w:t>
      </w:r>
      <w:r>
        <w:t>n  a</w:t>
      </w:r>
      <w:r>
        <w:rPr>
          <w:spacing w:val="4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 xml:space="preserve">lumn 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42"/>
        </w:rPr>
        <w:t xml:space="preserve"> </w:t>
      </w:r>
      <w:r>
        <w:rPr>
          <w:spacing w:val="5"/>
        </w:rPr>
        <w:t>n</w:t>
      </w:r>
      <w:r>
        <w:t xml:space="preserve">o </w:t>
      </w:r>
      <w:r>
        <w:rPr>
          <w:spacing w:val="-3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o</w:t>
      </w:r>
      <w:r>
        <w:t>n</w:t>
      </w:r>
      <w:r>
        <w:rPr>
          <w:spacing w:val="9"/>
        </w:rPr>
        <w:t xml:space="preserve"> </w:t>
      </w:r>
      <w:r>
        <w:t>sup</w:t>
      </w:r>
      <w:r>
        <w:rPr>
          <w:spacing w:val="-10"/>
        </w:rPr>
        <w:t>e</w:t>
      </w:r>
      <w:r>
        <w:rPr>
          <w:spacing w:val="5"/>
        </w:rPr>
        <w:t>r</w:t>
      </w:r>
      <w:r>
        <w:t>s</w:t>
      </w:r>
      <w:r>
        <w:rPr>
          <w:spacing w:val="-5"/>
        </w:rPr>
        <w:t>c</w:t>
      </w:r>
      <w:r>
        <w:rPr>
          <w:spacing w:val="5"/>
        </w:rPr>
        <w:t>r</w:t>
      </w:r>
      <w:r>
        <w:rPr>
          <w:spacing w:val="-3"/>
        </w:rPr>
        <w:t>i</w:t>
      </w:r>
      <w:r>
        <w:t>pt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i</w:t>
      </w:r>
      <w:r>
        <w:rPr>
          <w:spacing w:val="-5"/>
        </w:rPr>
        <w:t>ff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>icant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p&lt;</w:t>
      </w:r>
      <w:r>
        <w:rPr>
          <w:spacing w:val="-2"/>
        </w:rPr>
        <w:t>0</w:t>
      </w:r>
      <w:r>
        <w:t>.05</w:t>
      </w:r>
    </w:p>
    <w:p w:rsidR="00720C11" w:rsidRDefault="00720C11">
      <w:pPr>
        <w:spacing w:before="15" w:line="220" w:lineRule="exact"/>
        <w:rPr>
          <w:sz w:val="22"/>
          <w:szCs w:val="22"/>
        </w:rPr>
      </w:pPr>
    </w:p>
    <w:p w:rsidR="00720C11" w:rsidRDefault="00720C11">
      <w:pPr>
        <w:ind w:left="220" w:right="-27"/>
        <w:jc w:val="both"/>
      </w:pPr>
      <w:r>
        <w:pict>
          <v:shape id="_x0000_s2056" type="#_x0000_t202" style="position:absolute;left:0;text-align:left;margin-left:66.2pt;margin-top:33.55pt;width:227.9pt;height:82.6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9"/>
                    <w:gridCol w:w="1478"/>
                    <w:gridCol w:w="1603"/>
                  </w:tblGrid>
                  <w:tr w:rsidR="00720C11">
                    <w:trPr>
                      <w:trHeight w:hRule="exact" w:val="70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5"/>
                        </w:pPr>
                        <w:r>
                          <w:rPr>
                            <w:spacing w:val="-3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w w:val="101"/>
                          </w:rPr>
                          <w:t>atm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t>nt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5" w:right="65"/>
                          <w:jc w:val="both"/>
                        </w:pPr>
                        <w:r>
                          <w:t>T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 xml:space="preserve">l </w:t>
                        </w:r>
                        <w:r>
                          <w:rPr>
                            <w:spacing w:val="-5"/>
                          </w:rP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w w:val="101"/>
                          </w:rPr>
                          <w:t>te</w:t>
                        </w:r>
                        <w:r>
                          <w:rPr>
                            <w:spacing w:val="-5"/>
                            <w:w w:val="101"/>
                          </w:rPr>
                          <w:t>i</w:t>
                        </w:r>
                        <w:r>
                          <w:t>n (g/L) (M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a</w:t>
                        </w:r>
                        <w:r>
                          <w:t>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± S.</w:t>
                        </w:r>
                        <w:r>
                          <w:rPr>
                            <w:spacing w:val="-2"/>
                          </w:rPr>
                          <w:t>E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M)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0"/>
                        </w:pPr>
                        <w:r>
                          <w:t>T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>s</w:t>
                        </w: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w w:val="101"/>
                          </w:rPr>
                          <w:t>l</w:t>
                        </w:r>
                      </w:p>
                      <w:p w:rsidR="00720C11" w:rsidRDefault="00E91E5D">
                        <w:pPr>
                          <w:ind w:left="100"/>
                        </w:pPr>
                        <w:r>
                          <w:t>(mg</w:t>
                        </w:r>
                        <w:r>
                          <w:rPr>
                            <w:spacing w:val="3"/>
                          </w:rPr>
                          <w:t>/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L</w:t>
                        </w:r>
                        <w:r>
                          <w:t>)</w:t>
                        </w:r>
                      </w:p>
                      <w:p w:rsidR="00720C11" w:rsidRDefault="00E91E5D">
                        <w:pPr>
                          <w:ind w:left="100"/>
                        </w:pPr>
                        <w:r>
                          <w:t>(M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t>an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S.E.M)</w:t>
                        </w:r>
                      </w:p>
                    </w:tc>
                  </w:tr>
                  <w:tr w:rsidR="00720C11">
                    <w:trPr>
                      <w:trHeight w:hRule="exact" w:val="93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before="2"/>
                          <w:ind w:left="105"/>
                        </w:pPr>
                        <w: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  <w:w w:val="10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w w:val="101"/>
                          </w:rPr>
                          <w:t>l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0.01% 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0.03% 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  <w:p w:rsidR="00720C11" w:rsidRDefault="00E91E5D">
                        <w:pPr>
                          <w:ind w:left="105"/>
                        </w:pPr>
                        <w:r>
                          <w:t>0.05% D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VP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position w:val="-1"/>
                          </w:rPr>
                          <w:t>41.</w:t>
                        </w:r>
                        <w:r>
                          <w:rPr>
                            <w:spacing w:val="2"/>
                            <w:position w:val="-1"/>
                          </w:rPr>
                          <w:t>6</w:t>
                        </w:r>
                        <w:r>
                          <w:rPr>
                            <w:position w:val="-1"/>
                          </w:rPr>
                          <w:t>6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.</w:t>
                        </w:r>
                        <w:r>
                          <w:rPr>
                            <w:spacing w:val="-2"/>
                            <w:position w:val="-1"/>
                          </w:rPr>
                          <w:t>6</w:t>
                        </w:r>
                        <w:r>
                          <w:rPr>
                            <w:position w:val="-1"/>
                          </w:rPr>
                          <w:t>9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position w:val="-1"/>
                          </w:rPr>
                          <w:t>47.</w:t>
                        </w:r>
                        <w:r>
                          <w:rPr>
                            <w:spacing w:val="2"/>
                            <w:position w:val="-1"/>
                          </w:rPr>
                          <w:t>3</w:t>
                        </w:r>
                        <w:r>
                          <w:rPr>
                            <w:spacing w:val="-5"/>
                            <w:position w:val="-1"/>
                          </w:rPr>
                          <w:t>4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22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-1"/>
                          </w:rPr>
                          <w:t>7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07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position w:val="-1"/>
                          </w:rPr>
                          <w:t>55.</w:t>
                        </w:r>
                        <w:r>
                          <w:rPr>
                            <w:spacing w:val="2"/>
                            <w:position w:val="-1"/>
                          </w:rPr>
                          <w:t>9</w:t>
                        </w:r>
                        <w:r>
                          <w:rPr>
                            <w:position w:val="-1"/>
                          </w:rPr>
                          <w:t>2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1"/>
                          </w:rPr>
                          <w:t>1</w:t>
                        </w:r>
                        <w:r>
                          <w:rPr>
                            <w:position w:val="-1"/>
                          </w:rPr>
                          <w:t>.3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5"/>
                        </w:pPr>
                        <w:r>
                          <w:t>45.</w:t>
                        </w:r>
                        <w:r>
                          <w:rPr>
                            <w:spacing w:val="2"/>
                          </w:rPr>
                          <w:t>5</w:t>
                        </w:r>
                        <w:r>
                          <w:rPr>
                            <w:spacing w:val="-5"/>
                          </w:rPr>
                          <w:t>8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22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>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2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6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69.2</w:t>
                        </w:r>
                        <w:r>
                          <w:rPr>
                            <w:spacing w:val="2"/>
                            <w:position w:val="-1"/>
                          </w:rPr>
                          <w:t>7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1"/>
                          </w:rPr>
                          <w:t>1</w:t>
                        </w:r>
                        <w:r>
                          <w:rPr>
                            <w:position w:val="-1"/>
                          </w:rPr>
                          <w:t>1.</w:t>
                        </w:r>
                        <w:r>
                          <w:rPr>
                            <w:spacing w:val="-2"/>
                            <w:position w:val="-1"/>
                          </w:rPr>
                          <w:t>8</w:t>
                        </w:r>
                        <w:r>
                          <w:rPr>
                            <w:position w:val="-1"/>
                          </w:rPr>
                          <w:t>1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74.9</w:t>
                        </w:r>
                        <w:r>
                          <w:rPr>
                            <w:spacing w:val="-2"/>
                            <w:position w:val="-1"/>
                          </w:rPr>
                          <w:t>3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22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-1"/>
                          </w:rPr>
                          <w:t>9</w:t>
                        </w:r>
                        <w:r>
                          <w:rPr>
                            <w:spacing w:val="2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91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position w:val="-1"/>
                          </w:rPr>
                          <w:t>66.3</w:t>
                        </w:r>
                        <w:r>
                          <w:rPr>
                            <w:spacing w:val="2"/>
                            <w:position w:val="-1"/>
                          </w:rPr>
                          <w:t>0</w:t>
                        </w: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±</w:t>
                        </w:r>
                        <w:r>
                          <w:rPr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1"/>
                          </w:rPr>
                          <w:t>3</w:t>
                        </w:r>
                        <w:r>
                          <w:rPr>
                            <w:position w:val="-1"/>
                          </w:rPr>
                          <w:t>.81</w:t>
                        </w:r>
                      </w:p>
                      <w:p w:rsidR="00720C11" w:rsidRDefault="00E91E5D">
                        <w:pPr>
                          <w:spacing w:line="220" w:lineRule="exact"/>
                          <w:ind w:left="100"/>
                        </w:pPr>
                        <w:r>
                          <w:t>66.3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1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>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3</w:t>
                        </w:r>
                        <w:r>
                          <w:t>.81</w:t>
                        </w:r>
                      </w:p>
                    </w:tc>
                  </w:tr>
                </w:tbl>
                <w:p w:rsidR="00720C11" w:rsidRDefault="00720C11"/>
              </w:txbxContent>
            </v:textbox>
            <w10:wrap anchorx="page"/>
          </v:shape>
        </w:pict>
      </w:r>
      <w:r w:rsidR="00E91E5D">
        <w:t>Table</w:t>
      </w:r>
      <w:r w:rsidR="00E91E5D">
        <w:rPr>
          <w:spacing w:val="26"/>
        </w:rPr>
        <w:t xml:space="preserve"> </w:t>
      </w:r>
      <w:r w:rsidR="00E91E5D">
        <w:t>3: T</w:t>
      </w:r>
      <w:r w:rsidR="00E91E5D">
        <w:rPr>
          <w:spacing w:val="-5"/>
        </w:rPr>
        <w:t>o</w:t>
      </w:r>
      <w:r w:rsidR="00E91E5D">
        <w:t>tal</w:t>
      </w:r>
      <w:r w:rsidR="00E91E5D">
        <w:rPr>
          <w:spacing w:val="25"/>
        </w:rPr>
        <w:t xml:space="preserve"> </w:t>
      </w:r>
      <w:r w:rsidR="00E91E5D">
        <w:rPr>
          <w:spacing w:val="-6"/>
        </w:rPr>
        <w:t>s</w:t>
      </w:r>
      <w:r w:rsidR="00E91E5D">
        <w:t>e</w:t>
      </w:r>
      <w:r w:rsidR="00E91E5D">
        <w:rPr>
          <w:spacing w:val="3"/>
        </w:rPr>
        <w:t>r</w:t>
      </w:r>
      <w:r w:rsidR="00E91E5D">
        <w:rPr>
          <w:spacing w:val="-6"/>
        </w:rPr>
        <w:t>u</w:t>
      </w:r>
      <w:r w:rsidR="00E91E5D">
        <w:t>m</w:t>
      </w:r>
      <w:r w:rsidR="00E91E5D">
        <w:rPr>
          <w:spacing w:val="35"/>
        </w:rPr>
        <w:t xml:space="preserve"> </w:t>
      </w:r>
      <w:r w:rsidR="00E91E5D">
        <w:t>pr</w:t>
      </w:r>
      <w:r w:rsidR="00E91E5D">
        <w:rPr>
          <w:spacing w:val="-5"/>
        </w:rPr>
        <w:t>o</w:t>
      </w:r>
      <w:r w:rsidR="00E91E5D">
        <w:t>te</w:t>
      </w:r>
      <w:r w:rsidR="00E91E5D">
        <w:rPr>
          <w:spacing w:val="3"/>
        </w:rPr>
        <w:t>i</w:t>
      </w:r>
      <w:r w:rsidR="00E91E5D">
        <w:t>n</w:t>
      </w:r>
      <w:r w:rsidR="00E91E5D">
        <w:rPr>
          <w:spacing w:val="45"/>
        </w:rPr>
        <w:t xml:space="preserve"> </w:t>
      </w:r>
      <w:r w:rsidR="00E91E5D">
        <w:t>and</w:t>
      </w:r>
      <w:r w:rsidR="00E91E5D">
        <w:rPr>
          <w:spacing w:val="19"/>
        </w:rPr>
        <w:t xml:space="preserve"> </w:t>
      </w:r>
      <w:r w:rsidR="00E91E5D">
        <w:rPr>
          <w:w w:val="104"/>
        </w:rPr>
        <w:t>ch</w:t>
      </w:r>
      <w:r w:rsidR="00E91E5D">
        <w:rPr>
          <w:spacing w:val="-5"/>
          <w:w w:val="104"/>
        </w:rPr>
        <w:t>o</w:t>
      </w:r>
      <w:r w:rsidR="00E91E5D">
        <w:rPr>
          <w:w w:val="101"/>
        </w:rPr>
        <w:t>l</w:t>
      </w:r>
      <w:r w:rsidR="00E91E5D">
        <w:rPr>
          <w:spacing w:val="3"/>
          <w:w w:val="101"/>
        </w:rPr>
        <w:t>e</w:t>
      </w:r>
      <w:r w:rsidR="00E91E5D">
        <w:rPr>
          <w:w w:val="105"/>
        </w:rPr>
        <w:t>st</w:t>
      </w:r>
      <w:r w:rsidR="00E91E5D">
        <w:rPr>
          <w:spacing w:val="-5"/>
          <w:w w:val="105"/>
        </w:rPr>
        <w:t>e</w:t>
      </w:r>
      <w:r w:rsidR="00E91E5D">
        <w:rPr>
          <w:w w:val="114"/>
        </w:rPr>
        <w:t>r</w:t>
      </w:r>
      <w:r w:rsidR="00E91E5D">
        <w:rPr>
          <w:spacing w:val="-3"/>
          <w:w w:val="114"/>
        </w:rPr>
        <w:t>o</w:t>
      </w:r>
      <w:r w:rsidR="00E91E5D">
        <w:rPr>
          <w:w w:val="101"/>
        </w:rPr>
        <w:t xml:space="preserve">l </w:t>
      </w:r>
      <w:r w:rsidR="00E91E5D">
        <w:rPr>
          <w:w w:val="108"/>
        </w:rPr>
        <w:t>c</w:t>
      </w:r>
      <w:r w:rsidR="00E91E5D">
        <w:rPr>
          <w:spacing w:val="-3"/>
          <w:w w:val="108"/>
        </w:rPr>
        <w:t>o</w:t>
      </w:r>
      <w:r w:rsidR="00E91E5D">
        <w:rPr>
          <w:w w:val="108"/>
        </w:rPr>
        <w:t>ncentra</w:t>
      </w:r>
      <w:r w:rsidR="00E91E5D">
        <w:rPr>
          <w:spacing w:val="-3"/>
          <w:w w:val="108"/>
        </w:rPr>
        <w:t>t</w:t>
      </w:r>
      <w:r w:rsidR="00E91E5D">
        <w:rPr>
          <w:w w:val="108"/>
        </w:rPr>
        <w:t>i</w:t>
      </w:r>
      <w:r w:rsidR="00E91E5D">
        <w:rPr>
          <w:spacing w:val="-3"/>
          <w:w w:val="108"/>
        </w:rPr>
        <w:t>o</w:t>
      </w:r>
      <w:r w:rsidR="00E91E5D">
        <w:rPr>
          <w:w w:val="108"/>
        </w:rPr>
        <w:t>n</w:t>
      </w:r>
      <w:r w:rsidR="00E91E5D">
        <w:rPr>
          <w:spacing w:val="3"/>
          <w:w w:val="108"/>
        </w:rPr>
        <w:t xml:space="preserve"> </w:t>
      </w:r>
      <w:r w:rsidR="00E91E5D">
        <w:rPr>
          <w:spacing w:val="-5"/>
        </w:rPr>
        <w:t>o</w:t>
      </w:r>
      <w:r w:rsidR="00E91E5D">
        <w:t xml:space="preserve">f </w:t>
      </w:r>
      <w:r w:rsidR="00E91E5D">
        <w:rPr>
          <w:spacing w:val="-5"/>
        </w:rPr>
        <w:t>m</w:t>
      </w:r>
      <w:r w:rsidR="00E91E5D">
        <w:t>ale</w:t>
      </w:r>
      <w:r w:rsidR="00E91E5D">
        <w:rPr>
          <w:spacing w:val="27"/>
        </w:rPr>
        <w:t xml:space="preserve"> </w:t>
      </w:r>
      <w:r w:rsidR="00E91E5D">
        <w:t>albino</w:t>
      </w:r>
      <w:r w:rsidR="00E91E5D">
        <w:rPr>
          <w:spacing w:val="30"/>
        </w:rPr>
        <w:t xml:space="preserve"> </w:t>
      </w:r>
      <w:r w:rsidR="00E91E5D">
        <w:t>r</w:t>
      </w:r>
      <w:r w:rsidR="00E91E5D">
        <w:rPr>
          <w:spacing w:val="-3"/>
        </w:rPr>
        <w:t>a</w:t>
      </w:r>
      <w:r w:rsidR="00E91E5D">
        <w:t>ts</w:t>
      </w:r>
      <w:r w:rsidR="00E91E5D">
        <w:rPr>
          <w:spacing w:val="44"/>
        </w:rPr>
        <w:t xml:space="preserve"> </w:t>
      </w:r>
      <w:r w:rsidR="00E91E5D">
        <w:t>e</w:t>
      </w:r>
      <w:r w:rsidR="00E91E5D">
        <w:rPr>
          <w:spacing w:val="-3"/>
        </w:rPr>
        <w:t>x</w:t>
      </w:r>
      <w:r w:rsidR="00E91E5D">
        <w:t>p</w:t>
      </w:r>
      <w:r w:rsidR="00E91E5D">
        <w:rPr>
          <w:spacing w:val="-6"/>
        </w:rPr>
        <w:t>o</w:t>
      </w:r>
      <w:r w:rsidR="00E91E5D">
        <w:t>sed</w:t>
      </w:r>
      <w:r w:rsidR="00E91E5D">
        <w:rPr>
          <w:spacing w:val="23"/>
        </w:rPr>
        <w:t xml:space="preserve"> </w:t>
      </w:r>
      <w:r w:rsidR="00E91E5D">
        <w:rPr>
          <w:w w:val="108"/>
        </w:rPr>
        <w:t xml:space="preserve">to </w:t>
      </w:r>
      <w:r w:rsidR="00E91E5D">
        <w:rPr>
          <w:w w:val="105"/>
        </w:rPr>
        <w:t>dichl</w:t>
      </w:r>
      <w:r w:rsidR="00E91E5D">
        <w:rPr>
          <w:spacing w:val="-3"/>
          <w:w w:val="105"/>
        </w:rPr>
        <w:t>o</w:t>
      </w:r>
      <w:r w:rsidR="00E91E5D">
        <w:rPr>
          <w:w w:val="114"/>
        </w:rPr>
        <w:t>r</w:t>
      </w:r>
      <w:r w:rsidR="00E91E5D">
        <w:rPr>
          <w:spacing w:val="-3"/>
          <w:w w:val="114"/>
        </w:rPr>
        <w:t>v</w:t>
      </w:r>
      <w:r w:rsidR="00E91E5D">
        <w:rPr>
          <w:spacing w:val="-5"/>
        </w:rPr>
        <w:t>o</w:t>
      </w:r>
      <w:r w:rsidR="00E91E5D">
        <w:t>s</w:t>
      </w: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40" w:lineRule="exact"/>
        <w:rPr>
          <w:sz w:val="24"/>
          <w:szCs w:val="24"/>
        </w:rPr>
      </w:pPr>
    </w:p>
    <w:p w:rsidR="00720C11" w:rsidRDefault="00E91E5D">
      <w:pPr>
        <w:spacing w:line="220" w:lineRule="exact"/>
        <w:ind w:left="220" w:right="-35"/>
        <w:jc w:val="both"/>
      </w:pPr>
      <w:r>
        <w:t>Values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se</w:t>
      </w:r>
      <w:r>
        <w:t>d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rd</w:t>
      </w:r>
      <w:r>
        <w:rPr>
          <w:spacing w:val="5"/>
        </w:rPr>
        <w:t xml:space="preserve"> </w:t>
      </w:r>
      <w:r>
        <w:rPr>
          <w:spacing w:val="-8"/>
        </w:rPr>
        <w:t>e</w:t>
      </w:r>
      <w:r>
        <w:t>r</w:t>
      </w:r>
      <w:r>
        <w:rPr>
          <w:spacing w:val="5"/>
        </w:rPr>
        <w:t>r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±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samp</w:t>
      </w:r>
      <w:r>
        <w:rPr>
          <w:spacing w:val="3"/>
        </w:rPr>
        <w:t>l</w:t>
      </w:r>
      <w:r>
        <w:rPr>
          <w:spacing w:val="-3"/>
        </w:rPr>
        <w:t>e</w:t>
      </w:r>
      <w:r>
        <w:t>s</w:t>
      </w:r>
      <w:r>
        <w:rPr>
          <w:spacing w:val="42"/>
        </w:rPr>
        <w:t xml:space="preserve"> </w:t>
      </w:r>
      <w:r>
        <w:t>(N=3</w:t>
      </w:r>
      <w:r>
        <w:rPr>
          <w:spacing w:val="-5"/>
        </w:rPr>
        <w:t>)</w:t>
      </w:r>
      <w:r>
        <w:t>.</w:t>
      </w:r>
      <w:r>
        <w:rPr>
          <w:spacing w:val="45"/>
        </w:rPr>
        <w:t xml:space="preserve"> </w:t>
      </w:r>
      <w:r>
        <w:rPr>
          <w:position w:val="9"/>
          <w:sz w:val="13"/>
          <w:szCs w:val="13"/>
        </w:rPr>
        <w:t>a-</w:t>
      </w:r>
      <w:r>
        <w:rPr>
          <w:spacing w:val="2"/>
          <w:position w:val="9"/>
          <w:sz w:val="13"/>
          <w:szCs w:val="13"/>
        </w:rPr>
        <w:t>d</w:t>
      </w:r>
      <w:r>
        <w:t>M</w:t>
      </w:r>
      <w:r>
        <w:rPr>
          <w:spacing w:val="-5"/>
        </w:rPr>
        <w:t>e</w:t>
      </w:r>
      <w:r>
        <w:rPr>
          <w:spacing w:val="-3"/>
        </w:rPr>
        <w:t>a</w:t>
      </w:r>
      <w:r>
        <w:rPr>
          <w:spacing w:val="5"/>
        </w:rPr>
        <w:t>n</w:t>
      </w:r>
      <w:r>
        <w:t>s</w:t>
      </w:r>
      <w:r>
        <w:rPr>
          <w:spacing w:val="40"/>
        </w:rPr>
        <w:t xml:space="preserve"> </w:t>
      </w:r>
      <w:r>
        <w:rPr>
          <w:spacing w:val="-6"/>
        </w:rPr>
        <w:t>w</w:t>
      </w:r>
      <w:r>
        <w:t>it</w:t>
      </w:r>
      <w:r>
        <w:rPr>
          <w:spacing w:val="3"/>
        </w:rPr>
        <w:t>h</w:t>
      </w:r>
      <w:r>
        <w:rPr>
          <w:spacing w:val="-3"/>
        </w:rPr>
        <w:t>i</w:t>
      </w:r>
      <w:r>
        <w:t>n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3"/>
        </w:rPr>
        <w:t>c</w:t>
      </w:r>
      <w:r>
        <w:rPr>
          <w:spacing w:val="-5"/>
        </w:rPr>
        <w:t>o</w:t>
      </w:r>
      <w:r>
        <w:t>lumn</w:t>
      </w:r>
      <w:r>
        <w:rPr>
          <w:spacing w:val="47"/>
        </w:rPr>
        <w:t xml:space="preserve"> </w:t>
      </w:r>
      <w:r>
        <w:rPr>
          <w:spacing w:val="-6"/>
        </w:rPr>
        <w:t>w</w:t>
      </w:r>
      <w:r>
        <w:t>ith</w:t>
      </w:r>
      <w:r>
        <w:rPr>
          <w:spacing w:val="41"/>
        </w:rPr>
        <w:t xml:space="preserve"> </w:t>
      </w:r>
      <w:r>
        <w:rPr>
          <w:spacing w:val="5"/>
        </w:rPr>
        <w:t>n</w:t>
      </w:r>
      <w:r>
        <w:t xml:space="preserve">o </w:t>
      </w:r>
      <w:r>
        <w:rPr>
          <w:spacing w:val="-3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o</w:t>
      </w:r>
      <w:r>
        <w:t>n</w:t>
      </w:r>
      <w:r>
        <w:rPr>
          <w:spacing w:val="9"/>
        </w:rPr>
        <w:t xml:space="preserve"> </w:t>
      </w:r>
      <w:r>
        <w:t>sup</w:t>
      </w:r>
      <w:r>
        <w:rPr>
          <w:spacing w:val="-10"/>
        </w:rPr>
        <w:t>e</w:t>
      </w:r>
      <w:r>
        <w:rPr>
          <w:spacing w:val="5"/>
        </w:rPr>
        <w:t>r</w:t>
      </w:r>
      <w:r>
        <w:t>s</w:t>
      </w:r>
      <w:r>
        <w:rPr>
          <w:spacing w:val="-5"/>
        </w:rPr>
        <w:t>c</w:t>
      </w:r>
      <w:r>
        <w:rPr>
          <w:spacing w:val="5"/>
        </w:rPr>
        <w:t>r</w:t>
      </w:r>
      <w:r>
        <w:rPr>
          <w:spacing w:val="-3"/>
        </w:rPr>
        <w:t>i</w:t>
      </w:r>
      <w:r>
        <w:t>pt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i</w:t>
      </w:r>
      <w:r>
        <w:rPr>
          <w:spacing w:val="-5"/>
        </w:rPr>
        <w:t>ff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>icant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p&lt;</w:t>
      </w:r>
      <w:r>
        <w:rPr>
          <w:spacing w:val="-2"/>
        </w:rPr>
        <w:t>0</w:t>
      </w:r>
      <w:r>
        <w:t>.05</w:t>
      </w:r>
    </w:p>
    <w:p w:rsidR="00720C11" w:rsidRDefault="00720C11">
      <w:pPr>
        <w:spacing w:line="140" w:lineRule="exact"/>
        <w:rPr>
          <w:sz w:val="14"/>
          <w:szCs w:val="14"/>
        </w:rPr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ind w:left="756" w:right="54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81.35pt;margin-top:-135.4pt;width:197.3pt;height:135.85pt;z-index:-251661312;mso-position-horizontal-relative:page">
            <v:imagedata r:id="rId11" o:title=""/>
            <w10:wrap anchorx="page"/>
          </v:shape>
        </w:pict>
      </w:r>
      <w:r w:rsidR="00E91E5D">
        <w:t>Fig. 5</w:t>
      </w:r>
      <w:r w:rsidR="00E91E5D">
        <w:rPr>
          <w:spacing w:val="-3"/>
        </w:rPr>
        <w:t>a</w:t>
      </w:r>
      <w:r w:rsidR="00E91E5D">
        <w:t>:</w:t>
      </w:r>
      <w:r w:rsidR="00E91E5D">
        <w:rPr>
          <w:spacing w:val="1"/>
        </w:rPr>
        <w:t xml:space="preserve"> </w:t>
      </w:r>
      <w:r w:rsidR="00E91E5D">
        <w:t>Te</w:t>
      </w:r>
      <w:r w:rsidR="00E91E5D">
        <w:rPr>
          <w:spacing w:val="-4"/>
        </w:rPr>
        <w:t>s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3"/>
        </w:rPr>
        <w:t>c</w:t>
      </w:r>
      <w:r w:rsidR="00E91E5D">
        <w:t>u</w:t>
      </w:r>
      <w:r w:rsidR="00E91E5D">
        <w:rPr>
          <w:spacing w:val="-3"/>
        </w:rPr>
        <w:t>la</w:t>
      </w:r>
      <w:r w:rsidR="00E91E5D">
        <w:t>r</w:t>
      </w:r>
      <w:r w:rsidR="00E91E5D">
        <w:rPr>
          <w:spacing w:val="11"/>
        </w:rPr>
        <w:t xml:space="preserve"> </w:t>
      </w:r>
      <w:r w:rsidR="00E91E5D">
        <w:t>s</w:t>
      </w:r>
      <w:r w:rsidR="00E91E5D">
        <w:rPr>
          <w:spacing w:val="-5"/>
        </w:rPr>
        <w:t>e</w:t>
      </w:r>
      <w:r w:rsidR="00E91E5D">
        <w:rPr>
          <w:spacing w:val="-3"/>
        </w:rPr>
        <w:t>c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5"/>
        </w:rPr>
        <w:t>o</w:t>
      </w:r>
      <w:r w:rsidR="00E91E5D">
        <w:t>n</w:t>
      </w:r>
      <w:r w:rsidR="00E91E5D">
        <w:rPr>
          <w:spacing w:val="5"/>
        </w:rPr>
        <w:t xml:space="preserve"> </w:t>
      </w:r>
      <w:r w:rsidR="00E91E5D">
        <w:rPr>
          <w:spacing w:val="-5"/>
        </w:rPr>
        <w:t>o</w:t>
      </w:r>
      <w:r w:rsidR="00E91E5D">
        <w:t>f</w:t>
      </w:r>
      <w:r w:rsidR="00E91E5D">
        <w:rPr>
          <w:spacing w:val="-4"/>
        </w:rPr>
        <w:t xml:space="preserve"> </w:t>
      </w:r>
      <w:r w:rsidR="00E91E5D">
        <w:rPr>
          <w:spacing w:val="4"/>
        </w:rPr>
        <w:t>c</w:t>
      </w:r>
      <w:r w:rsidR="00E91E5D">
        <w:rPr>
          <w:spacing w:val="-5"/>
        </w:rPr>
        <w:t>o</w:t>
      </w:r>
      <w:r w:rsidR="00E91E5D">
        <w:rPr>
          <w:spacing w:val="5"/>
        </w:rPr>
        <w:t>n</w:t>
      </w:r>
      <w:r w:rsidR="00E91E5D">
        <w:rPr>
          <w:spacing w:val="-3"/>
        </w:rPr>
        <w:t>t</w:t>
      </w:r>
      <w:r w:rsidR="00E91E5D">
        <w:rPr>
          <w:spacing w:val="5"/>
        </w:rPr>
        <w:t>r</w:t>
      </w:r>
      <w:r w:rsidR="00E91E5D">
        <w:rPr>
          <w:spacing w:val="-5"/>
        </w:rPr>
        <w:t>o</w:t>
      </w:r>
      <w:r w:rsidR="00E91E5D">
        <w:t>l</w:t>
      </w:r>
      <w:r w:rsidR="00E91E5D">
        <w:rPr>
          <w:spacing w:val="2"/>
        </w:rPr>
        <w:t xml:space="preserve"> </w:t>
      </w:r>
      <w:r w:rsidR="00E91E5D">
        <w:t>rat</w:t>
      </w:r>
    </w:p>
    <w:p w:rsidR="00720C11" w:rsidRDefault="00720C11">
      <w:pPr>
        <w:spacing w:before="11" w:line="220" w:lineRule="exact"/>
        <w:rPr>
          <w:sz w:val="22"/>
          <w:szCs w:val="22"/>
        </w:rPr>
      </w:pPr>
    </w:p>
    <w:p w:rsidR="00720C11" w:rsidRDefault="00E91E5D">
      <w:pPr>
        <w:ind w:left="220" w:right="-34" w:firstLine="427"/>
        <w:jc w:val="both"/>
      </w:pPr>
      <w:r>
        <w:rPr>
          <w:spacing w:val="-5"/>
        </w:rPr>
        <w:t>R</w:t>
      </w:r>
      <w:r>
        <w:rPr>
          <w:spacing w:val="-3"/>
        </w:rPr>
        <w:t>e</w:t>
      </w:r>
      <w:r>
        <w:t>sults</w:t>
      </w:r>
      <w:r>
        <w:rPr>
          <w:spacing w:val="6"/>
        </w:rPr>
        <w:t xml:space="preserve"> </w:t>
      </w:r>
      <w:r>
        <w:t xml:space="preserve">of </w:t>
      </w:r>
      <w:r>
        <w:rPr>
          <w:spacing w:val="5"/>
        </w:rPr>
        <w:t>h</w:t>
      </w:r>
      <w:r>
        <w:t>ist</w:t>
      </w:r>
      <w:r>
        <w:rPr>
          <w:spacing w:val="-3"/>
        </w:rPr>
        <w:t>o</w:t>
      </w:r>
      <w:r>
        <w:t>l</w:t>
      </w:r>
      <w:r>
        <w:rPr>
          <w:spacing w:val="-3"/>
        </w:rPr>
        <w:t>o</w:t>
      </w:r>
      <w:r>
        <w:t>gical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t>mina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t>te</w:t>
      </w:r>
      <w:r>
        <w:rPr>
          <w:spacing w:val="-3"/>
        </w:rPr>
        <w:t>s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t>s of</w:t>
      </w:r>
      <w:r>
        <w:rPr>
          <w:spacing w:val="17"/>
        </w:rPr>
        <w:t xml:space="preserve"> </w:t>
      </w:r>
      <w:r>
        <w:t>ra</w:t>
      </w:r>
      <w:r>
        <w:rPr>
          <w:spacing w:val="3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20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>up</w:t>
      </w:r>
      <w:r>
        <w:rPr>
          <w:spacing w:val="17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ll</w:t>
      </w:r>
      <w:r>
        <w:rPr>
          <w:spacing w:val="2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>se</w:t>
      </w:r>
      <w:r>
        <w:rPr>
          <w:spacing w:val="18"/>
        </w:rPr>
        <w:t xml:space="preserve"> </w:t>
      </w:r>
      <w:r>
        <w:rPr>
          <w:spacing w:val="-3"/>
          <w:w w:val="101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 to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>f</w:t>
      </w:r>
      <w: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 dic</w:t>
      </w:r>
      <w:r>
        <w:rPr>
          <w:spacing w:val="3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t>a</w:t>
      </w:r>
      <w:r>
        <w:rPr>
          <w:spacing w:val="3"/>
        </w:rPr>
        <w:t>l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rPr>
          <w:w w:val="101"/>
        </w:rPr>
        <w:t xml:space="preserve">a </w:t>
      </w:r>
      <w:r>
        <w:rPr>
          <w:spacing w:val="5"/>
        </w:rPr>
        <w:t>n</w:t>
      </w:r>
      <w:r>
        <w:rPr>
          <w:spacing w:val="-5"/>
        </w:rPr>
        <w:t>u</w:t>
      </w:r>
      <w:r>
        <w:t>m</w:t>
      </w:r>
      <w:r>
        <w:rPr>
          <w:spacing w:val="-3"/>
        </w:rPr>
        <w:t>be</w:t>
      </w:r>
      <w:r>
        <w:t>r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>f di</w:t>
      </w:r>
      <w:r>
        <w:rPr>
          <w:spacing w:val="-3"/>
        </w:rPr>
        <w:t>f</w:t>
      </w:r>
      <w: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ce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5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3"/>
        </w:rPr>
        <w:t>u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f t</w:t>
      </w:r>
      <w:r>
        <w:rPr>
          <w:spacing w:val="6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rPr>
          <w:spacing w:val="-6"/>
        </w:rPr>
        <w:t>s</w:t>
      </w:r>
      <w:r>
        <w:t>.</w:t>
      </w:r>
      <w:r>
        <w:rPr>
          <w:spacing w:val="11"/>
        </w:rPr>
        <w:t xml:space="preserve"> </w:t>
      </w:r>
      <w:r>
        <w:t>A p</w:t>
      </w:r>
      <w:r>
        <w:rPr>
          <w:spacing w:val="5"/>
        </w:rPr>
        <w:t>h</w:t>
      </w:r>
      <w:r>
        <w:rPr>
          <w:spacing w:val="-5"/>
        </w:rPr>
        <w:t>o</w:t>
      </w:r>
      <w:r>
        <w:t>t</w:t>
      </w:r>
      <w:r>
        <w:rPr>
          <w:spacing w:val="-3"/>
        </w:rPr>
        <w:t>o</w:t>
      </w:r>
      <w:r>
        <w:t>m</w:t>
      </w:r>
      <w:r>
        <w:rPr>
          <w:spacing w:val="3"/>
        </w:rPr>
        <w:t>i</w:t>
      </w:r>
      <w:r>
        <w:rPr>
          <w:spacing w:val="-8"/>
        </w:rPr>
        <w:t>c</w:t>
      </w:r>
      <w:r>
        <w:rPr>
          <w:spacing w:val="5"/>
        </w:rPr>
        <w:t>r</w:t>
      </w:r>
      <w:r>
        <w:rPr>
          <w:spacing w:val="-5"/>
        </w:rPr>
        <w:t>o</w:t>
      </w:r>
      <w:r>
        <w:t>gra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 t</w:t>
      </w:r>
      <w:r>
        <w:rPr>
          <w:spacing w:val="6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</w:t>
      </w:r>
      <w:r>
        <w:rPr>
          <w:spacing w:val="4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>s us</w:t>
      </w:r>
      <w:r>
        <w:rPr>
          <w:spacing w:val="-5"/>
        </w:rPr>
        <w:t>i</w:t>
      </w:r>
      <w:r>
        <w:rPr>
          <w:spacing w:val="5"/>
        </w:rPr>
        <w:t>n</w:t>
      </w:r>
      <w:r>
        <w:t>g X400 m</w:t>
      </w:r>
      <w:r>
        <w:rPr>
          <w:spacing w:val="3"/>
        </w:rPr>
        <w:t>a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>icat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-6"/>
        </w:rPr>
        <w:t>w</w:t>
      </w:r>
      <w:r>
        <w:t xml:space="preserve">s </w:t>
      </w:r>
      <w:r>
        <w:rPr>
          <w:spacing w:val="5"/>
        </w:rPr>
        <w:t>n</w:t>
      </w:r>
      <w:r>
        <w:t>um</w:t>
      </w:r>
      <w:r>
        <w:rPr>
          <w:spacing w:val="-6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t>us s</w:t>
      </w:r>
      <w:r>
        <w:rPr>
          <w:spacing w:val="-5"/>
        </w:rPr>
        <w:t>e</w:t>
      </w:r>
      <w:r>
        <w:t>mini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t>tu</w:t>
      </w:r>
      <w:r>
        <w:rPr>
          <w:spacing w:val="-3"/>
        </w:rPr>
        <w:t>b</w:t>
      </w:r>
      <w:r>
        <w:t>ule</w:t>
      </w:r>
      <w:r>
        <w:rPr>
          <w:spacing w:val="-3"/>
        </w:rPr>
        <w:t>s</w:t>
      </w:r>
      <w:r>
        <w:t>. In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t</w:t>
      </w:r>
      <w:r>
        <w:rPr>
          <w:spacing w:val="-5"/>
        </w:rPr>
        <w:t>w</w:t>
      </w:r>
      <w:r>
        <w:t>een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t>tu</w:t>
      </w:r>
      <w:r>
        <w:rPr>
          <w:spacing w:val="-3"/>
        </w:rPr>
        <w:t>b</w:t>
      </w:r>
      <w:r>
        <w:t xml:space="preserve">ules 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t</w:t>
      </w:r>
      <w:r>
        <w:rPr>
          <w:spacing w:val="-6"/>
        </w:rPr>
        <w:t>e</w:t>
      </w:r>
      <w:r>
        <w:rPr>
          <w:spacing w:val="5"/>
        </w:rPr>
        <w:t>r</w:t>
      </w:r>
      <w:r>
        <w:t>s</w:t>
      </w:r>
      <w:r>
        <w:rPr>
          <w:spacing w:val="-5"/>
        </w:rPr>
        <w:t>t</w:t>
      </w:r>
      <w:r>
        <w:t>i</w:t>
      </w:r>
      <w:r>
        <w:rPr>
          <w:spacing w:val="3"/>
        </w:rPr>
        <w:t>t</w:t>
      </w:r>
      <w:r>
        <w:rPr>
          <w:spacing w:val="-3"/>
        </w:rPr>
        <w:t>i</w:t>
      </w:r>
      <w:r>
        <w:t>al</w:t>
      </w:r>
      <w:r>
        <w:rPr>
          <w:spacing w:val="11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rPr>
          <w:w w:val="101"/>
        </w:rPr>
        <w:t>l</w:t>
      </w:r>
      <w:r>
        <w:rPr>
          <w:spacing w:val="3"/>
          <w:w w:val="101"/>
        </w:rPr>
        <w:t>e</w:t>
      </w:r>
      <w:r>
        <w:rPr>
          <w:spacing w:val="-10"/>
        </w:rPr>
        <w:t>y</w:t>
      </w:r>
      <w:r>
        <w:t xml:space="preserve">dig </w:t>
      </w:r>
      <w:r>
        <w:rPr>
          <w:spacing w:val="-3"/>
        </w:rPr>
        <w:t>e</w:t>
      </w:r>
      <w:r>
        <w:t>m</w:t>
      </w:r>
      <w:r>
        <w:rPr>
          <w:spacing w:val="-3"/>
        </w:rPr>
        <w:t>be</w:t>
      </w:r>
      <w:r>
        <w:t>dd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rPr>
          <w:spacing w:val="5"/>
        </w:rPr>
        <w:t>h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5"/>
        </w:rPr>
        <w:t>n</w:t>
      </w:r>
      <w:r>
        <w:rPr>
          <w:spacing w:val="-3"/>
        </w:rPr>
        <w:t>ec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-3"/>
        </w:rPr>
        <w:t>s</w:t>
      </w:r>
      <w:r>
        <w:t>u</w:t>
      </w:r>
      <w:r>
        <w:rPr>
          <w:spacing w:val="-3"/>
        </w:rPr>
        <w:t>e</w:t>
      </w:r>
      <w:r>
        <w:t xml:space="preserve">s. </w:t>
      </w:r>
      <w:r>
        <w:rPr>
          <w:spacing w:val="-3"/>
        </w:rPr>
        <w:t>W</w:t>
      </w:r>
      <w:r>
        <w:t>ith</w:t>
      </w:r>
      <w:r>
        <w:rPr>
          <w:spacing w:val="-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lu</w:t>
      </w:r>
      <w:r>
        <w:rPr>
          <w:spacing w:val="3"/>
        </w:rPr>
        <w:t>m</w:t>
      </w:r>
      <w:r>
        <w:rPr>
          <w:spacing w:val="-8"/>
        </w:rPr>
        <w:t>e</w:t>
      </w:r>
      <w:r>
        <w:t xml:space="preserve">n  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49"/>
        </w:rPr>
        <w:t xml:space="preserve"> </w:t>
      </w:r>
      <w:r>
        <w:t>t</w:t>
      </w:r>
      <w:r>
        <w:rPr>
          <w:spacing w:val="6"/>
        </w:rPr>
        <w:t>h</w:t>
      </w:r>
      <w:r>
        <w:t xml:space="preserve">e </w:t>
      </w:r>
      <w:r>
        <w:rPr>
          <w:spacing w:val="47"/>
        </w:rPr>
        <w:t xml:space="preserve"> </w:t>
      </w:r>
      <w:r>
        <w:t>s</w:t>
      </w:r>
      <w:r>
        <w:rPr>
          <w:spacing w:val="-5"/>
        </w:rPr>
        <w:t>e</w:t>
      </w:r>
      <w:r>
        <w:t>mini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us  </w:t>
      </w:r>
      <w:r>
        <w:rPr>
          <w:spacing w:val="3"/>
        </w:rPr>
        <w:t xml:space="preserve"> </w:t>
      </w:r>
      <w:r>
        <w:t>tu</w:t>
      </w:r>
      <w:r>
        <w:rPr>
          <w:spacing w:val="-3"/>
        </w:rPr>
        <w:t>b</w:t>
      </w:r>
      <w:r>
        <w:t xml:space="preserve">ules   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e </w:t>
      </w:r>
      <w:r>
        <w:rPr>
          <w:spacing w:val="48"/>
        </w:rPr>
        <w:t xml:space="preserve"> </w:t>
      </w:r>
      <w:r>
        <w:rPr>
          <w:spacing w:val="-5"/>
        </w:rPr>
        <w:t>o</w:t>
      </w:r>
      <w:r>
        <w:t>ut</w:t>
      </w:r>
      <w:r>
        <w:rPr>
          <w:spacing w:val="3"/>
        </w:rPr>
        <w:t>l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t>d</w:t>
      </w:r>
    </w:p>
    <w:p w:rsidR="00720C11" w:rsidRDefault="00E91E5D">
      <w:pPr>
        <w:spacing w:before="35"/>
        <w:ind w:right="118"/>
        <w:jc w:val="both"/>
      </w:pPr>
      <w:r>
        <w:br w:type="column"/>
      </w:r>
      <w:r>
        <w:lastRenderedPageBreak/>
        <w:t>di</w:t>
      </w:r>
      <w:r>
        <w:rPr>
          <w:spacing w:val="-3"/>
        </w:rPr>
        <w:t>f</w:t>
      </w:r>
      <w: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nt</w:t>
      </w:r>
      <w:r>
        <w:rPr>
          <w:spacing w:val="2"/>
        </w:rPr>
        <w:t xml:space="preserve"> </w:t>
      </w:r>
      <w:r>
        <w:t>sp</w:t>
      </w:r>
      <w:r>
        <w:rPr>
          <w:spacing w:val="-10"/>
        </w:rPr>
        <w:t>e</w:t>
      </w:r>
      <w:r>
        <w:rPr>
          <w:spacing w:val="5"/>
        </w:rPr>
        <w:t>r</w:t>
      </w:r>
      <w:r>
        <w:rPr>
          <w:spacing w:val="-3"/>
        </w:rPr>
        <w:t>m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t xml:space="preserve">nic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3"/>
        </w:rPr>
        <w:t>r</w:t>
      </w:r>
      <w:r>
        <w:rPr>
          <w:spacing w:val="-3"/>
        </w:rPr>
        <w:t>ca</w:t>
      </w:r>
      <w:r>
        <w:t>lat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su</w:t>
      </w:r>
      <w:r>
        <w:rPr>
          <w:spacing w:val="-3"/>
        </w:rPr>
        <w:t>s</w:t>
      </w:r>
      <w:r>
        <w:t>te</w:t>
      </w:r>
      <w:r>
        <w:rPr>
          <w:spacing w:val="3"/>
        </w:rPr>
        <w:t>n</w:t>
      </w:r>
      <w:r>
        <w:rPr>
          <w:spacing w:val="-3"/>
        </w:rPr>
        <w:t>t</w:t>
      </w:r>
      <w:r>
        <w:t>acul</w:t>
      </w:r>
      <w:r>
        <w:rPr>
          <w:spacing w:val="-3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rPr>
          <w:spacing w:val="-6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t xml:space="preserve"> lu</w:t>
      </w:r>
      <w:r>
        <w:rPr>
          <w:spacing w:val="3"/>
        </w:rPr>
        <w:t>m</w:t>
      </w:r>
      <w:r>
        <w:rPr>
          <w:spacing w:val="-8"/>
        </w:rPr>
        <w:t>e</w:t>
      </w:r>
      <w:r>
        <w:t>n</w:t>
      </w:r>
      <w:r>
        <w:rPr>
          <w:spacing w:val="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lso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t>i</w:t>
      </w:r>
      <w:r>
        <w:rPr>
          <w:spacing w:val="3"/>
        </w:rPr>
        <w:t>l</w:t>
      </w:r>
      <w:r>
        <w:t>led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ith sp</w:t>
      </w:r>
      <w:r>
        <w:rPr>
          <w:spacing w:val="-5"/>
        </w:rPr>
        <w:t>e</w:t>
      </w:r>
      <w:r>
        <w:rPr>
          <w:spacing w:val="5"/>
        </w:rPr>
        <w:t>r</w:t>
      </w:r>
      <w:r>
        <w:rPr>
          <w:spacing w:val="-3"/>
        </w:rPr>
        <w:t>m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z</w:t>
      </w:r>
      <w:r>
        <w:rPr>
          <w:spacing w:val="-3"/>
        </w:rPr>
        <w:t>o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ti</w:t>
      </w:r>
      <w:r>
        <w:rPr>
          <w:spacing w:val="3"/>
        </w:rPr>
        <w:t>n</w:t>
      </w:r>
      <w:r>
        <w:t xml:space="preserve">y </w:t>
      </w:r>
      <w:r>
        <w:rPr>
          <w:spacing w:val="-3"/>
        </w:rPr>
        <w:t>t</w:t>
      </w:r>
      <w:r>
        <w:t>h</w:t>
      </w:r>
      <w:r>
        <w:rPr>
          <w:spacing w:val="5"/>
        </w:rPr>
        <w:t>r</w:t>
      </w:r>
      <w:r>
        <w:rPr>
          <w:spacing w:val="-3"/>
        </w:rPr>
        <w:t>e</w:t>
      </w:r>
      <w:r>
        <w:t>adlike</w:t>
      </w:r>
      <w:r>
        <w:rPr>
          <w:spacing w:val="8"/>
        </w:rPr>
        <w:t xml:space="preserve"> </w:t>
      </w:r>
      <w:r>
        <w:t>su</w:t>
      </w:r>
      <w:r>
        <w:rPr>
          <w:spacing w:val="-6"/>
        </w:rPr>
        <w:t>b</w:t>
      </w:r>
      <w:r>
        <w:t>st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  <w:w w:val="101"/>
        </w:rPr>
        <w:t>ce</w:t>
      </w:r>
      <w:r>
        <w:t>s (Fig.</w:t>
      </w:r>
      <w:r>
        <w:rPr>
          <w:spacing w:val="-2"/>
        </w:rPr>
        <w:t>5</w:t>
      </w:r>
      <w:r>
        <w:t>a</w:t>
      </w:r>
      <w:r>
        <w:rPr>
          <w:spacing w:val="-3"/>
        </w:rPr>
        <w:t>)</w:t>
      </w:r>
      <w:r>
        <w:t>.</w:t>
      </w:r>
    </w:p>
    <w:p w:rsidR="00720C11" w:rsidRDefault="00720C11">
      <w:pPr>
        <w:spacing w:before="11" w:line="220" w:lineRule="exact"/>
        <w:rPr>
          <w:sz w:val="22"/>
          <w:szCs w:val="22"/>
        </w:rPr>
      </w:pPr>
    </w:p>
    <w:p w:rsidR="00720C11" w:rsidRDefault="00E91E5D">
      <w:pPr>
        <w:ind w:right="122" w:firstLine="427"/>
        <w:jc w:val="both"/>
      </w:pPr>
      <w:r>
        <w:t>Fig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42"/>
        </w:rPr>
        <w:t xml:space="preserve"> </w:t>
      </w:r>
      <w:r>
        <w:t>5b</w:t>
      </w:r>
      <w:r>
        <w:rPr>
          <w:spacing w:val="39"/>
        </w:rPr>
        <w:t xml:space="preserve"> 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t>ws</w:t>
      </w:r>
      <w:r>
        <w:rPr>
          <w:spacing w:val="41"/>
        </w:rPr>
        <w:t xml:space="preserve"> 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t</w:t>
      </w:r>
      <w:r>
        <w:rPr>
          <w:spacing w:val="-3"/>
        </w:rPr>
        <w:t>o</w:t>
      </w:r>
      <w:r>
        <w:t>m</w:t>
      </w:r>
      <w:r>
        <w:rPr>
          <w:spacing w:val="3"/>
        </w:rPr>
        <w:t>i</w:t>
      </w:r>
      <w:r>
        <w:rPr>
          <w:spacing w:val="-8"/>
        </w:rPr>
        <w:t>c</w:t>
      </w:r>
      <w:r>
        <w:rPr>
          <w:spacing w:val="5"/>
        </w:rPr>
        <w:t>r</w:t>
      </w:r>
      <w:r>
        <w:rPr>
          <w:spacing w:val="-5"/>
        </w:rPr>
        <w:t>o</w:t>
      </w:r>
      <w:r>
        <w:t>gra</w:t>
      </w:r>
      <w:r>
        <w:rPr>
          <w:spacing w:val="-3"/>
        </w:rPr>
        <w:t>g</w:t>
      </w:r>
      <w:r>
        <w:t xml:space="preserve">h  </w:t>
      </w:r>
      <w:r>
        <w:rPr>
          <w:spacing w:val="-5"/>
        </w:rPr>
        <w:t>o</w:t>
      </w:r>
      <w:r>
        <w:t>f</w:t>
      </w:r>
      <w:r>
        <w:rPr>
          <w:spacing w:val="39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3"/>
          <w:w w:val="101"/>
        </w:rPr>
        <w:t>i</w:t>
      </w:r>
      <w:r>
        <w:t>n 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>.</w:t>
      </w:r>
      <w:r>
        <w:rPr>
          <w:spacing w:val="-5"/>
        </w:rPr>
        <w:t>0</w:t>
      </w:r>
      <w:r>
        <w:t>1%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6"/>
        </w:rPr>
        <w:t xml:space="preserve"> </w:t>
      </w:r>
      <w:r>
        <w:rPr>
          <w:w w:val="101"/>
        </w:rPr>
        <w:t>sl</w:t>
      </w:r>
      <w:r>
        <w:rPr>
          <w:spacing w:val="-3"/>
          <w:w w:val="101"/>
        </w:rPr>
        <w:t>i</w:t>
      </w:r>
      <w:r>
        <w:rPr>
          <w:spacing w:val="-5"/>
        </w:rPr>
        <w:t>g</w:t>
      </w:r>
      <w:r>
        <w:rPr>
          <w:spacing w:val="5"/>
        </w:rPr>
        <w:t>h</w:t>
      </w:r>
      <w:r>
        <w:rPr>
          <w:w w:val="101"/>
        </w:rPr>
        <w:t xml:space="preserve">t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ular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t>ist</w:t>
      </w:r>
      <w:r>
        <w:rPr>
          <w:spacing w:val="-3"/>
        </w:rPr>
        <w:t>o</w:t>
      </w:r>
      <w:r>
        <w:t>rt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e</w:t>
      </w:r>
      <w:r>
        <w:t>mini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t>us</w:t>
      </w:r>
      <w:r>
        <w:rPr>
          <w:spacing w:val="9"/>
        </w:rPr>
        <w:t xml:space="preserve"> </w:t>
      </w:r>
      <w:r>
        <w:t>tu</w:t>
      </w:r>
      <w:r>
        <w:rPr>
          <w:spacing w:val="-3"/>
        </w:rPr>
        <w:t>b</w:t>
      </w:r>
      <w:r>
        <w:t xml:space="preserve">ules </w:t>
      </w:r>
      <w:r>
        <w:rPr>
          <w:spacing w:val="-3"/>
        </w:rPr>
        <w:t>c</w:t>
      </w:r>
      <w:r>
        <w:rPr>
          <w:spacing w:val="-5"/>
        </w:rPr>
        <w:t>o</w:t>
      </w:r>
      <w:r>
        <w:t>mp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3"/>
          <w:w w:val="101"/>
        </w:rPr>
        <w:t>l</w:t>
      </w:r>
      <w:r>
        <w:t>.</w:t>
      </w:r>
    </w:p>
    <w:p w:rsidR="00720C11" w:rsidRDefault="00720C11">
      <w:pPr>
        <w:spacing w:before="4" w:line="120" w:lineRule="exact"/>
        <w:rPr>
          <w:sz w:val="13"/>
          <w:szCs w:val="13"/>
        </w:rPr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ind w:right="121"/>
        <w:jc w:val="both"/>
      </w:pPr>
      <w:r>
        <w:pict>
          <v:shape id="_x0000_s2054" type="#_x0000_t75" style="position:absolute;left:0;text-align:left;margin-left:324pt;margin-top:-134.65pt;width:3in;height:135.1pt;z-index:-251660288;mso-position-horizontal-relative:page">
            <v:imagedata r:id="rId12" o:title=""/>
            <w10:wrap anchorx="page"/>
          </v:shape>
        </w:pict>
      </w:r>
      <w:r w:rsidR="00E91E5D">
        <w:t>Fig.</w:t>
      </w:r>
      <w:r w:rsidR="00E91E5D">
        <w:rPr>
          <w:spacing w:val="34"/>
        </w:rPr>
        <w:t xml:space="preserve"> </w:t>
      </w:r>
      <w:r w:rsidR="00E91E5D">
        <w:t>5</w:t>
      </w:r>
      <w:r w:rsidR="00E91E5D">
        <w:rPr>
          <w:spacing w:val="-5"/>
        </w:rPr>
        <w:t>b</w:t>
      </w:r>
      <w:r w:rsidR="00E91E5D">
        <w:t>:</w:t>
      </w:r>
      <w:r w:rsidR="00E91E5D">
        <w:rPr>
          <w:spacing w:val="39"/>
        </w:rPr>
        <w:t xml:space="preserve"> </w:t>
      </w:r>
      <w:r w:rsidR="00E91E5D">
        <w:t>Te</w:t>
      </w:r>
      <w:r w:rsidR="00E91E5D">
        <w:rPr>
          <w:spacing w:val="-3"/>
        </w:rPr>
        <w:t>s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3"/>
        </w:rPr>
        <w:t>c</w:t>
      </w:r>
      <w:r w:rsidR="00E91E5D">
        <w:t>u</w:t>
      </w:r>
      <w:r w:rsidR="00E91E5D">
        <w:rPr>
          <w:spacing w:val="-3"/>
        </w:rPr>
        <w:t>la</w:t>
      </w:r>
      <w:r w:rsidR="00E91E5D">
        <w:t>r</w:t>
      </w:r>
      <w:r w:rsidR="00E91E5D">
        <w:rPr>
          <w:spacing w:val="44"/>
        </w:rPr>
        <w:t xml:space="preserve"> </w:t>
      </w:r>
      <w:r w:rsidR="00E91E5D">
        <w:t>s</w:t>
      </w:r>
      <w:r w:rsidR="00E91E5D">
        <w:rPr>
          <w:spacing w:val="-5"/>
        </w:rPr>
        <w:t>e</w:t>
      </w:r>
      <w:r w:rsidR="00E91E5D">
        <w:rPr>
          <w:spacing w:val="-3"/>
        </w:rPr>
        <w:t>c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5"/>
        </w:rPr>
        <w:t>o</w:t>
      </w:r>
      <w:r w:rsidR="00E91E5D">
        <w:t>n</w:t>
      </w:r>
      <w:r w:rsidR="00E91E5D">
        <w:rPr>
          <w:spacing w:val="38"/>
        </w:rPr>
        <w:t xml:space="preserve"> </w:t>
      </w:r>
      <w:r w:rsidR="00E91E5D">
        <w:rPr>
          <w:spacing w:val="-5"/>
        </w:rPr>
        <w:t>o</w:t>
      </w:r>
      <w:r w:rsidR="00E91E5D">
        <w:t>f</w:t>
      </w:r>
      <w:r w:rsidR="00E91E5D">
        <w:rPr>
          <w:spacing w:val="32"/>
        </w:rPr>
        <w:t xml:space="preserve"> </w:t>
      </w:r>
      <w:r w:rsidR="00E91E5D">
        <w:rPr>
          <w:spacing w:val="5"/>
        </w:rPr>
        <w:t>r</w:t>
      </w:r>
      <w:r w:rsidR="00E91E5D">
        <w:rPr>
          <w:spacing w:val="-3"/>
        </w:rPr>
        <w:t>a</w:t>
      </w:r>
      <w:r w:rsidR="00E91E5D">
        <w:t>t</w:t>
      </w:r>
      <w:r w:rsidR="00E91E5D">
        <w:rPr>
          <w:spacing w:val="39"/>
        </w:rPr>
        <w:t xml:space="preserve"> </w:t>
      </w:r>
      <w:r w:rsidR="00E91E5D">
        <w:rPr>
          <w:spacing w:val="-3"/>
        </w:rPr>
        <w:t>e</w:t>
      </w:r>
      <w:r w:rsidR="00E91E5D">
        <w:t>xp</w:t>
      </w:r>
      <w:r w:rsidR="00E91E5D">
        <w:rPr>
          <w:spacing w:val="-5"/>
        </w:rPr>
        <w:t>o</w:t>
      </w:r>
      <w:r w:rsidR="00E91E5D">
        <w:t>s</w:t>
      </w:r>
      <w:r w:rsidR="00E91E5D">
        <w:rPr>
          <w:spacing w:val="-5"/>
        </w:rPr>
        <w:t>e</w:t>
      </w:r>
      <w:r w:rsidR="00E91E5D">
        <w:t>d</w:t>
      </w:r>
      <w:r w:rsidR="00E91E5D">
        <w:rPr>
          <w:spacing w:val="37"/>
        </w:rPr>
        <w:t xml:space="preserve"> </w:t>
      </w:r>
      <w:r w:rsidR="00E91E5D">
        <w:t>to</w:t>
      </w:r>
      <w:r w:rsidR="00E91E5D">
        <w:rPr>
          <w:spacing w:val="33"/>
        </w:rPr>
        <w:t xml:space="preserve"> </w:t>
      </w:r>
      <w:r w:rsidR="00E91E5D">
        <w:t>0</w:t>
      </w:r>
      <w:r w:rsidR="00E91E5D">
        <w:rPr>
          <w:spacing w:val="2"/>
        </w:rPr>
        <w:t>.</w:t>
      </w:r>
      <w:r w:rsidR="00E91E5D">
        <w:t>01%</w:t>
      </w:r>
    </w:p>
    <w:p w:rsidR="00720C11" w:rsidRDefault="00E91E5D">
      <w:pPr>
        <w:ind w:right="3608"/>
        <w:jc w:val="both"/>
      </w:pPr>
      <w:r>
        <w:t>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</w:p>
    <w:p w:rsidR="00720C11" w:rsidRDefault="00720C11">
      <w:pPr>
        <w:spacing w:before="11" w:line="220" w:lineRule="exact"/>
        <w:rPr>
          <w:sz w:val="22"/>
          <w:szCs w:val="22"/>
        </w:rPr>
      </w:pPr>
    </w:p>
    <w:p w:rsidR="00720C11" w:rsidRDefault="00E91E5D">
      <w:pPr>
        <w:ind w:right="118" w:firstLine="427"/>
        <w:jc w:val="both"/>
      </w:pPr>
      <w:r>
        <w:t>In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te</w:t>
      </w:r>
      <w:r>
        <w:rPr>
          <w:spacing w:val="-3"/>
        </w:rPr>
        <w:t>st</w:t>
      </w:r>
      <w:r>
        <w:t>is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ra</w:t>
      </w:r>
      <w:r>
        <w:rPr>
          <w:spacing w:val="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>.</w:t>
      </w:r>
      <w:r>
        <w:t>0</w:t>
      </w:r>
      <w:r>
        <w:rPr>
          <w:spacing w:val="-5"/>
        </w:rPr>
        <w:t>3</w:t>
      </w:r>
      <w:r>
        <w:t>%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 (Fig.5c),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-5"/>
        </w:rPr>
        <w:t>ob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6"/>
        </w:rPr>
        <w:t>h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-6"/>
        </w:rPr>
        <w:t>w</w:t>
      </w:r>
      <w:r>
        <w:t xml:space="preserve">as </w:t>
      </w:r>
      <w:r>
        <w:rPr>
          <w:spacing w:val="5"/>
        </w:rPr>
        <w:t>h</w:t>
      </w:r>
      <w:r>
        <w:rPr>
          <w:spacing w:val="-10"/>
        </w:rPr>
        <w:t>y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t xml:space="preserve">y </w:t>
      </w:r>
      <w:r>
        <w:rPr>
          <w:spacing w:val="-5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6"/>
        </w:rPr>
        <w:t xml:space="preserve"> </w:t>
      </w:r>
      <w:r>
        <w:t>sp</w:t>
      </w:r>
      <w:r>
        <w:rPr>
          <w:spacing w:val="-10"/>
        </w:rPr>
        <w:t>e</w:t>
      </w:r>
      <w:r>
        <w:t>rmat</w:t>
      </w:r>
      <w:r>
        <w:rPr>
          <w:spacing w:val="-5"/>
        </w:rPr>
        <w:t>o</w:t>
      </w:r>
      <w:r>
        <w:t>g</w:t>
      </w:r>
      <w:r>
        <w:rPr>
          <w:spacing w:val="-5"/>
        </w:rPr>
        <w:t>o</w:t>
      </w:r>
      <w:r>
        <w:rPr>
          <w:spacing w:val="5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s.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t>s</w:t>
      </w:r>
      <w:r>
        <w:rPr>
          <w:spacing w:val="-3"/>
        </w:rPr>
        <w:t>s</w:t>
      </w:r>
      <w:r>
        <w:t>u</w:t>
      </w:r>
      <w:r>
        <w:rPr>
          <w:spacing w:val="-3"/>
        </w:rPr>
        <w:t>e</w:t>
      </w:r>
      <w:r>
        <w:t>s w</w:t>
      </w:r>
      <w:r>
        <w:rPr>
          <w:spacing w:val="-5"/>
        </w:rPr>
        <w:t>e</w:t>
      </w:r>
      <w:r>
        <w:rPr>
          <w:spacing w:val="5"/>
        </w:rPr>
        <w:t>r</w:t>
      </w:r>
      <w:r>
        <w:t xml:space="preserve">e  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ick  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 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t xml:space="preserve">e  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e  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 xml:space="preserve">n  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 xml:space="preserve">n  </w:t>
      </w:r>
      <w:r>
        <w:rPr>
          <w:spacing w:val="11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sp</w:t>
      </w:r>
      <w:r>
        <w:rPr>
          <w:spacing w:val="-5"/>
        </w:rPr>
        <w:t>e</w:t>
      </w:r>
      <w:r>
        <w:rPr>
          <w:spacing w:val="5"/>
        </w:rPr>
        <w:t>r</w:t>
      </w:r>
      <w:r>
        <w:rPr>
          <w:spacing w:val="-3"/>
        </w:rPr>
        <w:t>m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z</w:t>
      </w:r>
      <w:r>
        <w:rPr>
          <w:spacing w:val="-3"/>
        </w:rPr>
        <w:t>o</w:t>
      </w:r>
      <w:r>
        <w:t>a</w:t>
      </w:r>
      <w:r>
        <w:rPr>
          <w:spacing w:val="8"/>
        </w:rPr>
        <w:t xml:space="preserve"> </w:t>
      </w:r>
      <w:r>
        <w:t xml:space="preserve">as </w:t>
      </w:r>
      <w:r>
        <w:rPr>
          <w:spacing w:val="5"/>
        </w:rPr>
        <w:t>n</w:t>
      </w:r>
      <w:r>
        <w:t>o sp</w:t>
      </w:r>
      <w:r>
        <w:rPr>
          <w:spacing w:val="-10"/>
        </w:rPr>
        <w:t>e</w:t>
      </w:r>
      <w:r>
        <w:rPr>
          <w:spacing w:val="5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t xml:space="preserve">d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lu</w:t>
      </w:r>
      <w:r>
        <w:rPr>
          <w:spacing w:val="3"/>
        </w:rPr>
        <w:t>m</w:t>
      </w:r>
      <w:r>
        <w:rPr>
          <w:spacing w:val="-8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sem</w:t>
      </w:r>
      <w:r>
        <w:rPr>
          <w:spacing w:val="-4"/>
        </w:rPr>
        <w:t>i</w:t>
      </w:r>
      <w:r>
        <w:t>ni</w:t>
      </w:r>
      <w:r>
        <w:rPr>
          <w:spacing w:val="-3"/>
        </w:rPr>
        <w:t>fe</w:t>
      </w:r>
      <w:r>
        <w:rPr>
          <w:spacing w:val="5"/>
        </w:rPr>
        <w:t>r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t>tu</w:t>
      </w:r>
      <w:r>
        <w:rPr>
          <w:spacing w:val="-2"/>
        </w:rPr>
        <w:t>b</w:t>
      </w:r>
      <w:r>
        <w:t>ule.</w:t>
      </w:r>
    </w:p>
    <w:p w:rsidR="00720C11" w:rsidRDefault="00720C11">
      <w:pPr>
        <w:spacing w:before="4" w:line="140" w:lineRule="exact"/>
        <w:rPr>
          <w:sz w:val="14"/>
          <w:szCs w:val="14"/>
        </w:rPr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ind w:right="121"/>
        <w:jc w:val="both"/>
      </w:pPr>
      <w:r>
        <w:pict>
          <v:shape id="_x0000_s2053" type="#_x0000_t75" style="position:absolute;left:0;text-align:left;margin-left:326.15pt;margin-top:-145.45pt;width:211.45pt;height:145.9pt;z-index:-251659264;mso-position-horizontal-relative:page">
            <v:imagedata r:id="rId13" o:title=""/>
            <w10:wrap anchorx="page"/>
          </v:shape>
        </w:pict>
      </w:r>
      <w:r w:rsidR="00E91E5D">
        <w:t>Fig.</w:t>
      </w:r>
      <w:r w:rsidR="00E91E5D">
        <w:rPr>
          <w:spacing w:val="29"/>
        </w:rPr>
        <w:t xml:space="preserve"> </w:t>
      </w:r>
      <w:r w:rsidR="00E91E5D">
        <w:t>5</w:t>
      </w:r>
      <w:r w:rsidR="00E91E5D">
        <w:rPr>
          <w:spacing w:val="-3"/>
        </w:rPr>
        <w:t>c</w:t>
      </w:r>
      <w:r w:rsidR="00E91E5D">
        <w:t>:</w:t>
      </w:r>
      <w:r w:rsidR="00E91E5D">
        <w:rPr>
          <w:spacing w:val="25"/>
        </w:rPr>
        <w:t xml:space="preserve"> </w:t>
      </w:r>
      <w:r w:rsidR="00E91E5D">
        <w:t>Te</w:t>
      </w:r>
      <w:r w:rsidR="00E91E5D">
        <w:rPr>
          <w:spacing w:val="-3"/>
        </w:rPr>
        <w:t>s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3"/>
        </w:rPr>
        <w:t>c</w:t>
      </w:r>
      <w:r w:rsidR="00E91E5D">
        <w:t>u</w:t>
      </w:r>
      <w:r w:rsidR="00E91E5D">
        <w:rPr>
          <w:spacing w:val="-3"/>
        </w:rPr>
        <w:t>la</w:t>
      </w:r>
      <w:r w:rsidR="00E91E5D">
        <w:t>r</w:t>
      </w:r>
      <w:r w:rsidR="00E91E5D">
        <w:rPr>
          <w:spacing w:val="35"/>
        </w:rPr>
        <w:t xml:space="preserve"> </w:t>
      </w:r>
      <w:r w:rsidR="00E91E5D">
        <w:t>s</w:t>
      </w:r>
      <w:r w:rsidR="00E91E5D">
        <w:rPr>
          <w:spacing w:val="-5"/>
        </w:rPr>
        <w:t>e</w:t>
      </w:r>
      <w:r w:rsidR="00E91E5D">
        <w:rPr>
          <w:spacing w:val="-3"/>
        </w:rPr>
        <w:t>c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5"/>
        </w:rPr>
        <w:t>o</w:t>
      </w:r>
      <w:r w:rsidR="00E91E5D">
        <w:t>n</w:t>
      </w:r>
      <w:r w:rsidR="00E91E5D">
        <w:rPr>
          <w:spacing w:val="34"/>
        </w:rPr>
        <w:t xml:space="preserve"> </w:t>
      </w:r>
      <w:r w:rsidR="00E91E5D">
        <w:rPr>
          <w:spacing w:val="-5"/>
        </w:rPr>
        <w:t>o</w:t>
      </w:r>
      <w:r w:rsidR="00E91E5D">
        <w:t>f</w:t>
      </w:r>
      <w:r w:rsidR="00E91E5D">
        <w:rPr>
          <w:spacing w:val="27"/>
        </w:rPr>
        <w:t xml:space="preserve"> </w:t>
      </w:r>
      <w:r w:rsidR="00E91E5D">
        <w:t>rat</w:t>
      </w:r>
      <w:r w:rsidR="00E91E5D">
        <w:rPr>
          <w:spacing w:val="30"/>
        </w:rPr>
        <w:t xml:space="preserve"> </w:t>
      </w:r>
      <w:r w:rsidR="00E91E5D">
        <w:rPr>
          <w:spacing w:val="-3"/>
        </w:rPr>
        <w:t>e</w:t>
      </w:r>
      <w:r w:rsidR="00E91E5D">
        <w:t>xp</w:t>
      </w:r>
      <w:r w:rsidR="00E91E5D">
        <w:rPr>
          <w:spacing w:val="-5"/>
        </w:rPr>
        <w:t>o</w:t>
      </w:r>
      <w:r w:rsidR="00E91E5D">
        <w:t>s</w:t>
      </w:r>
      <w:r w:rsidR="00E91E5D">
        <w:rPr>
          <w:spacing w:val="-5"/>
        </w:rPr>
        <w:t>e</w:t>
      </w:r>
      <w:r w:rsidR="00E91E5D">
        <w:t>d</w:t>
      </w:r>
      <w:r w:rsidR="00E91E5D">
        <w:rPr>
          <w:spacing w:val="33"/>
        </w:rPr>
        <w:t xml:space="preserve"> </w:t>
      </w:r>
      <w:r w:rsidR="00E91E5D">
        <w:t>to</w:t>
      </w:r>
      <w:r w:rsidR="00E91E5D">
        <w:rPr>
          <w:spacing w:val="24"/>
        </w:rPr>
        <w:t xml:space="preserve"> </w:t>
      </w:r>
      <w:r w:rsidR="00E91E5D">
        <w:t>0</w:t>
      </w:r>
      <w:r w:rsidR="00E91E5D">
        <w:rPr>
          <w:spacing w:val="-2"/>
        </w:rPr>
        <w:t>.</w:t>
      </w:r>
      <w:r w:rsidR="00E91E5D">
        <w:t>03</w:t>
      </w:r>
      <w:r w:rsidR="00E91E5D">
        <w:rPr>
          <w:spacing w:val="27"/>
        </w:rPr>
        <w:t xml:space="preserve"> </w:t>
      </w:r>
      <w:r w:rsidR="00E91E5D">
        <w:t>%</w:t>
      </w:r>
    </w:p>
    <w:p w:rsidR="00720C11" w:rsidRDefault="00E91E5D">
      <w:pPr>
        <w:ind w:right="3608"/>
        <w:jc w:val="both"/>
      </w:pPr>
      <w:r>
        <w:t>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</w:p>
    <w:p w:rsidR="00720C11" w:rsidRDefault="00720C11">
      <w:pPr>
        <w:spacing w:line="200" w:lineRule="exact"/>
      </w:pPr>
    </w:p>
    <w:p w:rsidR="00720C11" w:rsidRDefault="00720C11">
      <w:pPr>
        <w:spacing w:before="1" w:line="260" w:lineRule="exact"/>
        <w:rPr>
          <w:sz w:val="26"/>
          <w:szCs w:val="26"/>
        </w:rPr>
      </w:pPr>
    </w:p>
    <w:p w:rsidR="00720C11" w:rsidRDefault="00E91E5D">
      <w:pPr>
        <w:ind w:right="118" w:firstLine="427"/>
        <w:jc w:val="both"/>
        <w:sectPr w:rsidR="00720C11">
          <w:type w:val="continuous"/>
          <w:pgSz w:w="12240" w:h="15840"/>
          <w:pgMar w:top="760" w:right="1280" w:bottom="280" w:left="1220" w:header="720" w:footer="720" w:gutter="0"/>
          <w:cols w:num="2" w:space="720" w:equalWidth="0">
            <w:col w:w="4548" w:space="712"/>
            <w:col w:w="4480"/>
          </w:cols>
        </w:sectPr>
      </w:pPr>
      <w:r>
        <w:t>A</w:t>
      </w:r>
      <w:r>
        <w:rPr>
          <w:spacing w:val="3"/>
        </w:rPr>
        <w:t xml:space="preserve"> </w:t>
      </w:r>
      <w:r>
        <w:t>si</w:t>
      </w:r>
      <w:r>
        <w:rPr>
          <w:spacing w:val="-3"/>
        </w:rPr>
        <w:t>m</w:t>
      </w:r>
      <w:r>
        <w:t>i</w:t>
      </w:r>
      <w:r>
        <w:rPr>
          <w:spacing w:val="3"/>
        </w:rPr>
        <w:t>l</w:t>
      </w:r>
      <w:r>
        <w:rPr>
          <w:spacing w:val="-3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-6"/>
        </w:rPr>
        <w:t>w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>l</w:t>
      </w:r>
      <w:r>
        <w:t xml:space="preserve">so </w:t>
      </w:r>
      <w:r>
        <w:rPr>
          <w:spacing w:val="-5"/>
        </w:rPr>
        <w:t>ob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up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rPr>
          <w:spacing w:val="3"/>
        </w:rPr>
        <w:t>s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t>to 0.05%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2"/>
        </w:rPr>
        <w:t xml:space="preserve"> </w:t>
      </w:r>
      <w:r>
        <w:t>(Fig.</w:t>
      </w:r>
      <w:r>
        <w:rPr>
          <w:spacing w:val="6"/>
        </w:rPr>
        <w:t xml:space="preserve"> </w:t>
      </w:r>
      <w:r>
        <w:t>5d</w:t>
      </w:r>
      <w:r>
        <w:rPr>
          <w:spacing w:val="-5"/>
        </w:rPr>
        <w:t>)</w:t>
      </w:r>
      <w:r>
        <w:t>.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w w:val="101"/>
        </w:rPr>
        <w:t xml:space="preserve">e </w:t>
      </w:r>
      <w:r>
        <w:t>a</w:t>
      </w:r>
      <w:r>
        <w:rPr>
          <w:spacing w:val="3"/>
        </w:rPr>
        <w:t>l</w:t>
      </w:r>
      <w:r>
        <w:t xml:space="preserve">so </w:t>
      </w:r>
      <w:r>
        <w:rPr>
          <w:spacing w:val="5"/>
        </w:rPr>
        <w:t>h</w:t>
      </w:r>
      <w:r>
        <w:rPr>
          <w:spacing w:val="-10"/>
        </w:rPr>
        <w:t>y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2"/>
        </w:rPr>
        <w:t xml:space="preserve"> </w:t>
      </w:r>
      <w:r>
        <w:t>sp</w:t>
      </w:r>
      <w:r>
        <w:rPr>
          <w:spacing w:val="-5"/>
        </w:rPr>
        <w:t>e</w:t>
      </w:r>
      <w:r>
        <w:t>r</w:t>
      </w:r>
      <w:r>
        <w:rPr>
          <w:spacing w:val="-3"/>
        </w:rPr>
        <w:t>m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g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6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 su</w:t>
      </w:r>
      <w:r>
        <w:rPr>
          <w:spacing w:val="-6"/>
        </w:rPr>
        <w:t>b</w:t>
      </w:r>
      <w:r>
        <w:rPr>
          <w:spacing w:val="3"/>
        </w:rPr>
        <w:t>s</w:t>
      </w:r>
      <w:r>
        <w:rPr>
          <w:spacing w:val="-3"/>
        </w:rPr>
        <w:t>e</w:t>
      </w:r>
      <w:r>
        <w:t>qu</w:t>
      </w:r>
      <w:r>
        <w:rPr>
          <w:spacing w:val="-3"/>
        </w:rPr>
        <w:t>e</w:t>
      </w:r>
      <w:r>
        <w:rPr>
          <w:spacing w:val="5"/>
        </w:rPr>
        <w:t>n</w:t>
      </w:r>
      <w:r>
        <w:t xml:space="preserve">t 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7"/>
        </w:rPr>
        <w:t xml:space="preserve"> </w:t>
      </w:r>
      <w:r>
        <w:t>sp</w:t>
      </w:r>
      <w:r>
        <w:rPr>
          <w:spacing w:val="-5"/>
        </w:rPr>
        <w:t>e</w:t>
      </w:r>
      <w:r>
        <w:t xml:space="preserve">rm 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 xml:space="preserve">n </w:t>
      </w:r>
      <w:r>
        <w:rPr>
          <w:spacing w:val="8"/>
        </w:rPr>
        <w:t xml:space="preserve"> </w:t>
      </w:r>
      <w:r>
        <w:t xml:space="preserve">as </w:t>
      </w:r>
      <w:r>
        <w:rPr>
          <w:spacing w:val="2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lu</w:t>
      </w:r>
      <w:r>
        <w:rPr>
          <w:spacing w:val="3"/>
        </w:rPr>
        <w:t>m</w:t>
      </w:r>
      <w:r>
        <w:rPr>
          <w:spacing w:val="-8"/>
        </w:rPr>
        <w:t>e</w:t>
      </w:r>
      <w:r>
        <w:t>n</w:t>
      </w:r>
      <w:r>
        <w:rPr>
          <w:spacing w:val="4"/>
        </w:rPr>
        <w:t xml:space="preserve"> </w:t>
      </w:r>
      <w:r>
        <w:t>appe</w:t>
      </w:r>
      <w:r>
        <w:rPr>
          <w:spacing w:val="-5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  <w:w w:val="101"/>
        </w:rPr>
        <w:t>e</w:t>
      </w:r>
      <w:r>
        <w:t>mp</w:t>
      </w:r>
      <w:r>
        <w:rPr>
          <w:spacing w:val="3"/>
        </w:rPr>
        <w:t>t</w:t>
      </w:r>
      <w:r>
        <w:rPr>
          <w:spacing w:val="-10"/>
        </w:rPr>
        <w:t>y</w:t>
      </w:r>
      <w:r>
        <w:t>.</w:t>
      </w: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before="2" w:line="220" w:lineRule="exact"/>
        <w:rPr>
          <w:sz w:val="22"/>
          <w:szCs w:val="22"/>
        </w:rPr>
        <w:sectPr w:rsidR="00720C11">
          <w:pgSz w:w="12240" w:h="15840"/>
          <w:pgMar w:top="760" w:right="1280" w:bottom="280" w:left="1280" w:header="573" w:footer="735" w:gutter="0"/>
          <w:cols w:space="720"/>
        </w:sectPr>
      </w:pPr>
    </w:p>
    <w:p w:rsidR="00720C11" w:rsidRDefault="00720C11">
      <w:pPr>
        <w:spacing w:before="4" w:line="100" w:lineRule="exact"/>
        <w:rPr>
          <w:sz w:val="11"/>
          <w:szCs w:val="11"/>
        </w:rPr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ind w:left="160" w:right="-31"/>
        <w:jc w:val="both"/>
      </w:pPr>
      <w:r>
        <w:pict>
          <v:shape id="_x0000_s2052" type="#_x0000_t75" style="position:absolute;left:0;text-align:left;margin-left:1in;margin-top:-133.45pt;width:3in;height:133.9pt;z-index:-251656192;mso-position-horizontal-relative:page">
            <v:imagedata r:id="rId14" o:title=""/>
            <w10:wrap anchorx="page"/>
          </v:shape>
        </w:pict>
      </w:r>
      <w:r w:rsidR="00E91E5D">
        <w:t>Fig.</w:t>
      </w:r>
      <w:r w:rsidR="00E91E5D">
        <w:rPr>
          <w:spacing w:val="15"/>
        </w:rPr>
        <w:t xml:space="preserve"> </w:t>
      </w:r>
      <w:r w:rsidR="00E91E5D">
        <w:rPr>
          <w:spacing w:val="-5"/>
        </w:rPr>
        <w:t>5</w:t>
      </w:r>
      <w:r w:rsidR="00E91E5D">
        <w:t>d:</w:t>
      </w:r>
      <w:r w:rsidR="00E91E5D">
        <w:rPr>
          <w:spacing w:val="9"/>
        </w:rPr>
        <w:t xml:space="preserve"> </w:t>
      </w:r>
      <w:r w:rsidR="00E91E5D">
        <w:t>Te</w:t>
      </w:r>
      <w:r w:rsidR="00E91E5D">
        <w:rPr>
          <w:spacing w:val="-3"/>
        </w:rPr>
        <w:t>s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3"/>
        </w:rPr>
        <w:t>c</w:t>
      </w:r>
      <w:r w:rsidR="00E91E5D">
        <w:t>ular</w:t>
      </w:r>
      <w:r w:rsidR="00E91E5D">
        <w:rPr>
          <w:spacing w:val="13"/>
        </w:rPr>
        <w:t xml:space="preserve"> </w:t>
      </w:r>
      <w:r w:rsidR="00E91E5D">
        <w:t>s</w:t>
      </w:r>
      <w:r w:rsidR="00E91E5D">
        <w:rPr>
          <w:spacing w:val="-5"/>
        </w:rPr>
        <w:t>e</w:t>
      </w:r>
      <w:r w:rsidR="00E91E5D">
        <w:rPr>
          <w:spacing w:val="-3"/>
        </w:rPr>
        <w:t>c</w:t>
      </w:r>
      <w:r w:rsidR="00E91E5D">
        <w:t>t</w:t>
      </w:r>
      <w:r w:rsidR="00E91E5D">
        <w:rPr>
          <w:spacing w:val="3"/>
        </w:rPr>
        <w:t>i</w:t>
      </w:r>
      <w:r w:rsidR="00E91E5D">
        <w:rPr>
          <w:spacing w:val="-5"/>
        </w:rPr>
        <w:t>o</w:t>
      </w:r>
      <w:r w:rsidR="00E91E5D">
        <w:t>n</w:t>
      </w:r>
      <w:r w:rsidR="00E91E5D">
        <w:rPr>
          <w:spacing w:val="19"/>
        </w:rPr>
        <w:t xml:space="preserve"> </w:t>
      </w:r>
      <w:r w:rsidR="00E91E5D">
        <w:rPr>
          <w:spacing w:val="-5"/>
        </w:rPr>
        <w:t>o</w:t>
      </w:r>
      <w:r w:rsidR="00E91E5D">
        <w:t>f</w:t>
      </w:r>
      <w:r w:rsidR="00E91E5D">
        <w:rPr>
          <w:spacing w:val="8"/>
        </w:rPr>
        <w:t xml:space="preserve"> </w:t>
      </w:r>
      <w:r w:rsidR="00E91E5D">
        <w:rPr>
          <w:spacing w:val="5"/>
        </w:rPr>
        <w:t>r</w:t>
      </w:r>
      <w:r w:rsidR="00E91E5D">
        <w:rPr>
          <w:spacing w:val="-3"/>
        </w:rPr>
        <w:t>a</w:t>
      </w:r>
      <w:r w:rsidR="00E91E5D">
        <w:t>t</w:t>
      </w:r>
      <w:r w:rsidR="00E91E5D">
        <w:rPr>
          <w:spacing w:val="15"/>
        </w:rPr>
        <w:t xml:space="preserve"> </w:t>
      </w:r>
      <w:r w:rsidR="00E91E5D">
        <w:rPr>
          <w:spacing w:val="-3"/>
        </w:rPr>
        <w:t>e</w:t>
      </w:r>
      <w:r w:rsidR="00E91E5D">
        <w:t>xp</w:t>
      </w:r>
      <w:r w:rsidR="00E91E5D">
        <w:rPr>
          <w:spacing w:val="-5"/>
        </w:rPr>
        <w:t>o</w:t>
      </w:r>
      <w:r w:rsidR="00E91E5D">
        <w:t>s</w:t>
      </w:r>
      <w:r w:rsidR="00E91E5D">
        <w:rPr>
          <w:spacing w:val="-5"/>
        </w:rPr>
        <w:t>e</w:t>
      </w:r>
      <w:r w:rsidR="00E91E5D">
        <w:t>d</w:t>
      </w:r>
      <w:r w:rsidR="00E91E5D">
        <w:rPr>
          <w:spacing w:val="13"/>
        </w:rPr>
        <w:t xml:space="preserve"> </w:t>
      </w:r>
      <w:r w:rsidR="00E91E5D">
        <w:t xml:space="preserve">to  </w:t>
      </w:r>
      <w:r w:rsidR="00E91E5D">
        <w:rPr>
          <w:spacing w:val="34"/>
        </w:rPr>
        <w:t xml:space="preserve"> </w:t>
      </w:r>
      <w:r w:rsidR="00E91E5D">
        <w:t>0</w:t>
      </w:r>
      <w:r w:rsidR="00E91E5D">
        <w:rPr>
          <w:spacing w:val="2"/>
        </w:rPr>
        <w:t>.</w:t>
      </w:r>
      <w:r w:rsidR="00E91E5D">
        <w:t>05</w:t>
      </w:r>
      <w:r w:rsidR="00E91E5D">
        <w:rPr>
          <w:spacing w:val="12"/>
        </w:rPr>
        <w:t xml:space="preserve"> </w:t>
      </w:r>
      <w:r w:rsidR="00E91E5D">
        <w:t>%</w:t>
      </w:r>
    </w:p>
    <w:p w:rsidR="00720C11" w:rsidRDefault="00E91E5D">
      <w:pPr>
        <w:ind w:left="160" w:right="3456"/>
        <w:jc w:val="both"/>
      </w:pPr>
      <w:r>
        <w:t>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</w:p>
    <w:p w:rsidR="00720C11" w:rsidRDefault="00720C11">
      <w:pPr>
        <w:spacing w:before="16" w:line="220" w:lineRule="exact"/>
        <w:rPr>
          <w:sz w:val="22"/>
          <w:szCs w:val="22"/>
        </w:rPr>
      </w:pPr>
    </w:p>
    <w:p w:rsidR="00720C11" w:rsidRDefault="00E91E5D">
      <w:pPr>
        <w:ind w:left="160" w:right="3123"/>
        <w:jc w:val="both"/>
      </w:pPr>
      <w:r>
        <w:t>4.</w:t>
      </w:r>
      <w:r>
        <w:rPr>
          <w:spacing w:val="5"/>
        </w:rPr>
        <w:t xml:space="preserve"> </w:t>
      </w:r>
      <w:r>
        <w:rPr>
          <w:spacing w:val="-6"/>
        </w:rPr>
        <w:t>D</w:t>
      </w:r>
      <w:r>
        <w:rPr>
          <w:w w:val="104"/>
        </w:rPr>
        <w:t>isc</w:t>
      </w:r>
      <w:r>
        <w:rPr>
          <w:spacing w:val="-5"/>
          <w:w w:val="104"/>
        </w:rPr>
        <w:t>u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o</w:t>
      </w:r>
      <w:r>
        <w:rPr>
          <w:w w:val="107"/>
        </w:rPr>
        <w:t>ns</w:t>
      </w:r>
    </w:p>
    <w:p w:rsidR="00720C11" w:rsidRDefault="00E91E5D">
      <w:pPr>
        <w:spacing w:line="220" w:lineRule="exact"/>
        <w:ind w:left="587" w:right="-47"/>
      </w:pPr>
      <w:r>
        <w:t>O</w:t>
      </w:r>
      <w:r>
        <w:rPr>
          <w:spacing w:val="3"/>
        </w:rPr>
        <w:t>r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s</w:t>
      </w:r>
      <w:r>
        <w:rPr>
          <w:spacing w:val="-6"/>
        </w:rPr>
        <w:t>p</w:t>
      </w:r>
      <w:r>
        <w:rPr>
          <w:spacing w:val="5"/>
        </w:rPr>
        <w:t>h</w:t>
      </w:r>
      <w:r>
        <w:rPr>
          <w:spacing w:val="-3"/>
        </w:rPr>
        <w:t>a</w:t>
      </w:r>
      <w:r>
        <w:t>tes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r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"/>
        </w:rPr>
        <w:t>m</w:t>
      </w:r>
      <w:r>
        <w:rPr>
          <w:spacing w:val="-10"/>
        </w:rPr>
        <w:t>o</w:t>
      </w:r>
      <w:r>
        <w:rPr>
          <w:spacing w:val="5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4"/>
        </w:rPr>
        <w:t xml:space="preserve"> </w:t>
      </w:r>
      <w:r>
        <w:t>m</w:t>
      </w:r>
      <w:r>
        <w:rPr>
          <w:spacing w:val="-3"/>
        </w:rPr>
        <w:t>o</w:t>
      </w:r>
      <w:r>
        <w:t>st</w:t>
      </w:r>
      <w:r>
        <w:rPr>
          <w:spacing w:val="41"/>
        </w:rPr>
        <w:t xml:space="preserve"> </w:t>
      </w:r>
      <w:r>
        <w:rPr>
          <w:spacing w:val="-6"/>
        </w:rPr>
        <w:t>w</w:t>
      </w:r>
      <w:r>
        <w:t>idely</w:t>
      </w:r>
    </w:p>
    <w:p w:rsidR="00720C11" w:rsidRDefault="00E91E5D">
      <w:pPr>
        <w:ind w:left="160" w:right="-34"/>
        <w:jc w:val="both"/>
      </w:pPr>
      <w:r>
        <w:t>us</w:t>
      </w:r>
      <w:r>
        <w:rPr>
          <w:spacing w:val="-5"/>
        </w:rPr>
        <w:t>e</w:t>
      </w:r>
      <w:r>
        <w:t xml:space="preserve">d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t</w:t>
      </w:r>
      <w:r>
        <w:rPr>
          <w:spacing w:val="3"/>
        </w:rPr>
        <w:t>i</w:t>
      </w:r>
      <w:r>
        <w:t xml:space="preserve">c </w:t>
      </w:r>
      <w:r>
        <w:rPr>
          <w:spacing w:val="-3"/>
        </w:rPr>
        <w:t>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ides (P</w:t>
      </w:r>
      <w:r>
        <w:rPr>
          <w:spacing w:val="-5"/>
        </w:rPr>
        <w:t>e</w:t>
      </w:r>
      <w:r>
        <w:t>dig</w:t>
      </w:r>
      <w:r>
        <w:rPr>
          <w:spacing w:val="-3"/>
        </w:rPr>
        <w:t>o</w:t>
      </w:r>
      <w:r>
        <w:t>,</w:t>
      </w:r>
      <w:r>
        <w:rPr>
          <w:spacing w:val="3"/>
        </w:rPr>
        <w:t xml:space="preserve"> </w:t>
      </w:r>
      <w:r>
        <w:t>19</w:t>
      </w:r>
      <w:r>
        <w:rPr>
          <w:spacing w:val="-5"/>
        </w:rPr>
        <w:t>9</w:t>
      </w:r>
      <w:r>
        <w:t xml:space="preserve">1).  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-6"/>
        </w:rPr>
        <w:t>w</w:t>
      </w:r>
      <w:r>
        <w:t>ide</w:t>
      </w:r>
      <w:r>
        <w:rPr>
          <w:spacing w:val="-3"/>
        </w:rPr>
        <w:t>s</w:t>
      </w:r>
      <w: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t>ad</w:t>
      </w:r>
      <w:r>
        <w:rPr>
          <w:spacing w:val="12"/>
        </w:rPr>
        <w:t xml:space="preserve"> </w:t>
      </w:r>
      <w:r>
        <w:t xml:space="preserve">use </w:t>
      </w:r>
      <w:r>
        <w:rPr>
          <w:spacing w:val="-5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op</w:t>
      </w:r>
      <w:r>
        <w:rPr>
          <w:spacing w:val="5"/>
        </w:rPr>
        <w:t>h</w:t>
      </w:r>
      <w:r>
        <w:rPr>
          <w:spacing w:val="-5"/>
        </w:rPr>
        <w:t>o</w:t>
      </w:r>
      <w:r>
        <w:t>sphates</w:t>
      </w:r>
      <w:r>
        <w:rPr>
          <w:spacing w:val="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i</w:t>
      </w:r>
      <w:r>
        <w:t>m</w:t>
      </w:r>
      <w:r>
        <w:rPr>
          <w:spacing w:val="-3"/>
        </w:rPr>
        <w:t>u</w:t>
      </w:r>
      <w:r>
        <w:rPr>
          <w:w w:val="101"/>
        </w:rPr>
        <w:t>l</w:t>
      </w:r>
      <w:r>
        <w:rPr>
          <w:spacing w:val="3"/>
          <w:w w:val="101"/>
        </w:rPr>
        <w:t>a</w:t>
      </w:r>
      <w:r>
        <w:t xml:space="preserve">ted </w:t>
      </w:r>
      <w:r>
        <w:rPr>
          <w:spacing w:val="5"/>
        </w:rPr>
        <w:t>r</w:t>
      </w:r>
      <w:r>
        <w:rPr>
          <w:spacing w:val="-3"/>
        </w:rPr>
        <w:t>e</w:t>
      </w:r>
      <w:r>
        <w:t>s</w:t>
      </w:r>
      <w:r>
        <w:rPr>
          <w:spacing w:val="-5"/>
        </w:rPr>
        <w:t>e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5"/>
        </w:rPr>
        <w:t>o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3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of a</w:t>
      </w:r>
      <w:r>
        <w:rPr>
          <w:spacing w:val="-3"/>
        </w:rPr>
        <w:t>f</w:t>
      </w:r>
      <w:r>
        <w:t>f</w:t>
      </w:r>
      <w:r>
        <w:rPr>
          <w:spacing w:val="-3"/>
        </w:rPr>
        <w:t>ec</w:t>
      </w:r>
      <w:r>
        <w:t>t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 xml:space="preserve">e  </w:t>
      </w:r>
      <w:r>
        <w:rPr>
          <w:spacing w:val="9"/>
        </w:rPr>
        <w:t xml:space="preserve"> </w:t>
      </w:r>
      <w:r>
        <w:t>acti</w:t>
      </w:r>
      <w:r>
        <w:rPr>
          <w:spacing w:val="-3"/>
        </w:rPr>
        <w:t>v</w:t>
      </w:r>
      <w:r>
        <w:t>iti</w:t>
      </w:r>
      <w:r>
        <w:rPr>
          <w:spacing w:val="-3"/>
        </w:rPr>
        <w:t>e</w:t>
      </w:r>
      <w:r>
        <w:t xml:space="preserve">s  </w:t>
      </w:r>
      <w:r>
        <w:rPr>
          <w:spacing w:val="14"/>
        </w:rPr>
        <w:t xml:space="preserve"> </w:t>
      </w:r>
      <w:r>
        <w:rPr>
          <w:spacing w:val="-5"/>
        </w:rPr>
        <w:t>o</w:t>
      </w:r>
      <w:r>
        <w:t xml:space="preserve">f   </w:t>
      </w:r>
      <w:r>
        <w:rPr>
          <w:spacing w:val="5"/>
        </w:rPr>
        <w:t>h</w:t>
      </w:r>
      <w:r>
        <w:t>u</w:t>
      </w:r>
      <w:r>
        <w:rPr>
          <w:spacing w:val="-3"/>
        </w:rPr>
        <w:t>ma</w:t>
      </w:r>
      <w:r>
        <w:rPr>
          <w:spacing w:val="5"/>
        </w:rPr>
        <w:t>n</w:t>
      </w:r>
      <w:r>
        <w:t xml:space="preserve">s  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 xml:space="preserve">nd  </w:t>
      </w:r>
      <w:r>
        <w:rPr>
          <w:spacing w:val="6"/>
        </w:rPr>
        <w:t xml:space="preserve"> </w:t>
      </w:r>
      <w:r>
        <w:rPr>
          <w:spacing w:val="-3"/>
          <w:w w:val="101"/>
        </w:rPr>
        <w:t>a</w:t>
      </w:r>
      <w:r>
        <w:t xml:space="preserve">nimals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rPr>
          <w:spacing w:val="3"/>
        </w:rPr>
        <w:t>s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t xml:space="preserve">to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t>(S</w:t>
      </w:r>
      <w:r>
        <w:rPr>
          <w:spacing w:val="-6"/>
        </w:rPr>
        <w:t>u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6"/>
        </w:rPr>
        <w:t>s</w:t>
      </w:r>
      <w:r>
        <w:t>h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l</w:t>
      </w:r>
      <w:r>
        <w:t>.,</w:t>
      </w:r>
      <w:r>
        <w:rPr>
          <w:spacing w:val="11"/>
        </w:rPr>
        <w:t xml:space="preserve"> </w:t>
      </w:r>
      <w:r>
        <w:t>2007</w:t>
      </w:r>
      <w:r>
        <w:rPr>
          <w:spacing w:val="-5"/>
        </w:rPr>
        <w:t>)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5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o</w:t>
      </w:r>
      <w:r>
        <w:t xml:space="preserve">xicity </w:t>
      </w:r>
      <w:r>
        <w:rPr>
          <w:spacing w:val="-5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s</w:t>
      </w:r>
      <w:r>
        <w:rPr>
          <w:spacing w:val="-6"/>
        </w:rP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 xml:space="preserve">us </w:t>
      </w:r>
      <w:r>
        <w:rPr>
          <w:spacing w:val="-3"/>
        </w:rPr>
        <w:t>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ides </w:t>
      </w:r>
      <w:r>
        <w:rPr>
          <w:spacing w:val="1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fo</w:t>
      </w:r>
      <w:r>
        <w:rPr>
          <w:spacing w:val="5"/>
        </w:rPr>
        <w:t>r</w:t>
      </w:r>
      <w:r>
        <w:t xml:space="preserve">e 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47"/>
        </w:rPr>
        <w:t xml:space="preserve"> </w:t>
      </w:r>
      <w:r>
        <w:t>i</w:t>
      </w:r>
      <w:r>
        <w:rPr>
          <w:spacing w:val="3"/>
        </w:rPr>
        <w:t>m</w:t>
      </w:r>
      <w:r>
        <w:t>p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-3"/>
        </w:rPr>
        <w:t>ta</w:t>
      </w:r>
      <w:r>
        <w:rPr>
          <w:spacing w:val="5"/>
        </w:rPr>
        <w:t>n</w:t>
      </w:r>
      <w:r>
        <w:t>t  pu</w:t>
      </w:r>
      <w:r>
        <w:rPr>
          <w:spacing w:val="-5"/>
        </w:rPr>
        <w:t>b</w:t>
      </w:r>
      <w:r>
        <w:t>l</w:t>
      </w:r>
      <w:r>
        <w:rPr>
          <w:spacing w:val="3"/>
        </w:rPr>
        <w:t>i</w:t>
      </w:r>
      <w:r>
        <w:t>c</w:t>
      </w:r>
      <w:r>
        <w:rPr>
          <w:spacing w:val="40"/>
        </w:rPr>
        <w:t xml:space="preserve"> </w:t>
      </w:r>
      <w:r>
        <w:rPr>
          <w:spacing w:val="5"/>
        </w:rPr>
        <w:t>h</w:t>
      </w:r>
      <w:r>
        <w:rPr>
          <w:spacing w:val="-3"/>
          <w:w w:val="101"/>
        </w:rPr>
        <w:t>ea</w:t>
      </w:r>
      <w:r>
        <w:t>lth issu</w:t>
      </w:r>
      <w:r>
        <w:rPr>
          <w:spacing w:val="-5"/>
        </w:rPr>
        <w:t>e</w:t>
      </w:r>
      <w:r>
        <w:t>.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s,</w:t>
      </w:r>
      <w:r>
        <w:rPr>
          <w:spacing w:val="3"/>
        </w:rPr>
        <w:t xml:space="preserve"> </w:t>
      </w:r>
      <w:r>
        <w:t>a t</w:t>
      </w:r>
      <w:r>
        <w:rPr>
          <w:spacing w:val="-8"/>
        </w:rPr>
        <w:t>y</w:t>
      </w:r>
      <w:r>
        <w:t>pical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s</w:t>
      </w:r>
      <w:r>
        <w:rPr>
          <w:spacing w:val="-6"/>
        </w:rPr>
        <w:t>p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rPr>
          <w:w w:val="101"/>
        </w:rPr>
        <w:t xml:space="preserve">te </w:t>
      </w:r>
      <w:r>
        <w:rPr>
          <w:spacing w:val="-3"/>
        </w:rPr>
        <w:t>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ide,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ide ap</w:t>
      </w:r>
      <w:r>
        <w:rPr>
          <w:spacing w:val="-3"/>
        </w:rPr>
        <w:t>p</w:t>
      </w:r>
      <w:r>
        <w:t>l</w:t>
      </w:r>
      <w:r>
        <w:rPr>
          <w:spacing w:val="3"/>
        </w:rPr>
        <w:t>i</w:t>
      </w:r>
      <w:r>
        <w:rPr>
          <w:spacing w:val="-3"/>
        </w:rPr>
        <w:t>ca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bo</w:t>
      </w:r>
      <w:r>
        <w:t>th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g</w:t>
      </w:r>
      <w:r>
        <w:t>ricul</w:t>
      </w:r>
      <w:r>
        <w:rPr>
          <w:spacing w:val="-3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w w:val="101"/>
        </w:rPr>
        <w:t xml:space="preserve">e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7"/>
        </w:rPr>
        <w:t>o</w:t>
      </w:r>
      <w:r>
        <w:t>me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>c</w:t>
      </w:r>
      <w:r>
        <w:rPr>
          <w:spacing w:val="2"/>
        </w:rPr>
        <w:t xml:space="preserve"> </w:t>
      </w:r>
      <w:r>
        <w:t>us</w:t>
      </w:r>
      <w:r>
        <w:rPr>
          <w:spacing w:val="-5"/>
        </w:rPr>
        <w:t>e</w:t>
      </w:r>
      <w:r>
        <w:t>.</w:t>
      </w:r>
    </w:p>
    <w:p w:rsidR="00720C11" w:rsidRDefault="00E91E5D">
      <w:pPr>
        <w:ind w:left="160" w:right="-33" w:firstLine="427"/>
        <w:jc w:val="both"/>
      </w:pPr>
      <w:r>
        <w:rPr>
          <w:spacing w:val="-5"/>
        </w:rPr>
        <w:t>R</w:t>
      </w:r>
      <w:r>
        <w:rPr>
          <w:spacing w:val="-3"/>
        </w:rPr>
        <w:t>e</w:t>
      </w:r>
      <w:r>
        <w:t>sults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</w:t>
      </w:r>
      <w:r>
        <w:rPr>
          <w:spacing w:val="6"/>
        </w:rPr>
        <w:t>h</w:t>
      </w:r>
      <w:r>
        <w:t>is</w:t>
      </w:r>
      <w:r>
        <w:rPr>
          <w:spacing w:val="9"/>
        </w:rPr>
        <w:t xml:space="preserve"> </w:t>
      </w:r>
      <w:r>
        <w:t>s</w:t>
      </w:r>
      <w:r>
        <w:rPr>
          <w:spacing w:val="-5"/>
        </w:rPr>
        <w:t>t</w:t>
      </w:r>
      <w:r>
        <w:t>udy s</w:t>
      </w:r>
      <w:r>
        <w:rPr>
          <w:spacing w:val="3"/>
        </w:rPr>
        <w:t>h</w:t>
      </w:r>
      <w:r>
        <w:t>ow</w:t>
      </w:r>
      <w:r>
        <w:rPr>
          <w:spacing w:val="3"/>
        </w:rPr>
        <w:t xml:space="preserve"> </w:t>
      </w:r>
      <w:r>
        <w:t>signi</w:t>
      </w:r>
      <w:r>
        <w:rPr>
          <w:spacing w:val="-3"/>
        </w:rPr>
        <w:t>f</w:t>
      </w:r>
      <w:r>
        <w:t>icant</w:t>
      </w:r>
      <w:r>
        <w:rPr>
          <w:spacing w:val="7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du</w:t>
      </w:r>
      <w:r>
        <w:rPr>
          <w:spacing w:val="-3"/>
        </w:rPr>
        <w:t>c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10"/>
        </w:rPr>
        <w:t>o</w:t>
      </w:r>
      <w:r>
        <w:t xml:space="preserve">n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le</w:t>
      </w:r>
      <w:r>
        <w:rPr>
          <w:spacing w:val="-6"/>
        </w:rPr>
        <w:t>v</w:t>
      </w:r>
      <w:r>
        <w:rPr>
          <w:spacing w:val="-3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8"/>
        </w:rPr>
        <w:t xml:space="preserve"> </w:t>
      </w:r>
      <w:r>
        <w:t>to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  <w:r>
        <w:rPr>
          <w:spacing w:val="8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>m</w:t>
      </w:r>
      <w:r>
        <w:t>p</w:t>
      </w:r>
      <w:r>
        <w:rPr>
          <w:spacing w:val="-5"/>
        </w:rPr>
        <w:t>o</w:t>
      </w:r>
      <w:r>
        <w:rPr>
          <w:spacing w:val="5"/>
        </w:rPr>
        <w:t>r</w:t>
      </w:r>
      <w:r>
        <w:t>tant</w:t>
      </w:r>
      <w:r>
        <w:rPr>
          <w:spacing w:val="6"/>
        </w:rPr>
        <w:t xml:space="preserve"> </w:t>
      </w:r>
      <w:r>
        <w:rPr>
          <w:spacing w:val="5"/>
        </w:rPr>
        <w:t>h</w:t>
      </w:r>
      <w:r>
        <w:rPr>
          <w:spacing w:val="-10"/>
        </w:rPr>
        <w:t>o</w:t>
      </w:r>
      <w:r>
        <w:rPr>
          <w:spacing w:val="5"/>
        </w:rPr>
        <w:t>r</w:t>
      </w:r>
      <w:r>
        <w:t>m</w:t>
      </w:r>
      <w:r>
        <w:rPr>
          <w:spacing w:val="-8"/>
        </w:rPr>
        <w:t>o</w:t>
      </w:r>
      <w:r>
        <w:rPr>
          <w:spacing w:val="5"/>
        </w:rPr>
        <w:t>n</w:t>
      </w:r>
      <w:r>
        <w:rPr>
          <w:w w:val="101"/>
        </w:rPr>
        <w:t xml:space="preserve">e </w:t>
      </w:r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te</w:t>
      </w:r>
      <w:r>
        <w:rPr>
          <w:spacing w:val="-3"/>
        </w:rPr>
        <w:t>s</w:t>
      </w:r>
      <w:r>
        <w:t>tes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</w:t>
      </w:r>
      <w:r>
        <w:rPr>
          <w:spacing w:val="3"/>
        </w:rPr>
        <w:t>a</w:t>
      </w:r>
      <w:r>
        <w:t>les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h</w:t>
      </w:r>
      <w:r>
        <w:t>ich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l</w:t>
      </w:r>
      <w:r>
        <w:t>a</w:t>
      </w:r>
      <w:r>
        <w:rPr>
          <w:spacing w:val="-8"/>
        </w:rPr>
        <w:t>y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  <w:w w:val="101"/>
        </w:rPr>
        <w:t>c</w:t>
      </w:r>
      <w:r>
        <w:rPr>
          <w:spacing w:val="5"/>
        </w:rPr>
        <w:t>r</w:t>
      </w:r>
      <w:r>
        <w:t>u</w:t>
      </w:r>
      <w:r>
        <w:rPr>
          <w:spacing w:val="-3"/>
        </w:rPr>
        <w:t>c</w:t>
      </w:r>
      <w:r>
        <w:rPr>
          <w:w w:val="101"/>
        </w:rPr>
        <w:t>i</w:t>
      </w:r>
      <w:r>
        <w:rPr>
          <w:spacing w:val="3"/>
          <w:w w:val="101"/>
        </w:rPr>
        <w:t>a</w:t>
      </w:r>
      <w:r>
        <w:rPr>
          <w:w w:val="101"/>
        </w:rPr>
        <w:t xml:space="preserve">l </w:t>
      </w:r>
      <w:r>
        <w:rPr>
          <w:spacing w:val="5"/>
        </w:rPr>
        <w:t>r</w:t>
      </w:r>
      <w:r>
        <w:rPr>
          <w:spacing w:val="-5"/>
        </w:rPr>
        <w:t>o</w:t>
      </w:r>
      <w:r>
        <w:t>le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3"/>
        </w:rPr>
        <w:t>l</w:t>
      </w:r>
      <w:r>
        <w:t xml:space="preserve">e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u</w:t>
      </w:r>
      <w:r>
        <w:rPr>
          <w:spacing w:val="5"/>
        </w:rPr>
        <w:t>n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6"/>
        </w:rPr>
        <w:t>s</w:t>
      </w:r>
      <w:r>
        <w:t>.</w:t>
      </w:r>
      <w:r>
        <w:rPr>
          <w:spacing w:val="11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rPr>
          <w:w w:val="101"/>
        </w:rPr>
        <w:t>ic</w:t>
      </w:r>
      <w:r>
        <w:rPr>
          <w:spacing w:val="-5"/>
          <w:w w:val="101"/>
        </w:rPr>
        <w:t>a</w:t>
      </w:r>
      <w:r>
        <w:rPr>
          <w:spacing w:val="5"/>
        </w:rPr>
        <w:t>n</w:t>
      </w:r>
      <w:r>
        <w:rPr>
          <w:w w:val="101"/>
        </w:rPr>
        <w:t xml:space="preserve">t </w:t>
      </w:r>
      <w:r>
        <w:t>a</w:t>
      </w:r>
      <w:r>
        <w:rPr>
          <w:spacing w:val="3"/>
        </w:rPr>
        <w:t>l</w:t>
      </w:r>
      <w:r>
        <w:t>t</w:t>
      </w:r>
      <w:r>
        <w:rPr>
          <w:spacing w:val="-6"/>
        </w:rPr>
        <w:t>e</w:t>
      </w:r>
      <w:r>
        <w:t>ra</w:t>
      </w:r>
      <w:r>
        <w:rPr>
          <w:spacing w:val="3"/>
        </w:rPr>
        <w:t>t</w:t>
      </w:r>
      <w:r>
        <w:t>i</w:t>
      </w:r>
      <w:r>
        <w:rPr>
          <w:spacing w:val="-8"/>
        </w:rPr>
        <w:t>o</w:t>
      </w:r>
      <w:r>
        <w:rPr>
          <w:spacing w:val="5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 ha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ee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o</w:t>
      </w:r>
      <w:r>
        <w:t>rted</w:t>
      </w:r>
      <w:r>
        <w:rPr>
          <w:spacing w:val="7"/>
        </w:rPr>
        <w:t xml:space="preserve"> </w:t>
      </w:r>
      <w:r>
        <w:rPr>
          <w:spacing w:val="-3"/>
          <w:w w:val="101"/>
        </w:rPr>
        <w:t>i</w:t>
      </w:r>
      <w:r>
        <w:t xml:space="preserve">n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mals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4"/>
        </w:rPr>
        <w:t xml:space="preserve"> </w:t>
      </w:r>
      <w:r>
        <w:t>to s</w:t>
      </w:r>
      <w:r>
        <w:rPr>
          <w:spacing w:val="-6"/>
        </w:rPr>
        <w:t>o</w:t>
      </w:r>
      <w:r>
        <w:t>me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rPr>
          <w:spacing w:val="-5"/>
        </w:rPr>
        <w:t>o</w:t>
      </w:r>
      <w:r>
        <w:t>s</w:t>
      </w:r>
      <w:r>
        <w:rPr>
          <w:spacing w:val="-6"/>
        </w:rPr>
        <w:t>p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rPr>
          <w:w w:val="101"/>
        </w:rPr>
        <w:t xml:space="preserve">te </w:t>
      </w:r>
      <w:r>
        <w:rPr>
          <w:spacing w:val="-3"/>
        </w:rPr>
        <w:t>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ide</w:t>
      </w:r>
      <w:r>
        <w:rPr>
          <w:spacing w:val="-3"/>
        </w:rPr>
        <w:t>s</w:t>
      </w:r>
      <w:r>
        <w:t>.</w:t>
      </w:r>
      <w:r>
        <w:rPr>
          <w:spacing w:val="42"/>
        </w:rPr>
        <w:t xml:space="preserve"> </w:t>
      </w:r>
      <w:r>
        <w:t>M</w:t>
      </w:r>
      <w:r>
        <w:rPr>
          <w:spacing w:val="-5"/>
        </w:rPr>
        <w:t>a</w:t>
      </w:r>
      <w:r>
        <w:rPr>
          <w:spacing w:val="5"/>
        </w:rPr>
        <w:t>n</w:t>
      </w:r>
      <w:r>
        <w:t>s</w:t>
      </w:r>
      <w:r>
        <w:rPr>
          <w:spacing w:val="-6"/>
        </w:rPr>
        <w:t>o</w:t>
      </w:r>
      <w:r>
        <w:rPr>
          <w:spacing w:val="-5"/>
        </w:rPr>
        <w:t>u</w:t>
      </w:r>
      <w:r>
        <w:t>r</w:t>
      </w:r>
      <w:r>
        <w:rPr>
          <w:spacing w:val="35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l</w:t>
      </w:r>
      <w:r>
        <w:t xml:space="preserve">.  </w:t>
      </w:r>
      <w:r>
        <w:rPr>
          <w:spacing w:val="-5"/>
        </w:rPr>
        <w:t>(</w:t>
      </w:r>
      <w:r>
        <w:t>2008)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6"/>
        </w:rPr>
        <w:t xml:space="preserve"> </w:t>
      </w:r>
      <w:r>
        <w:rPr>
          <w:spacing w:val="-6"/>
        </w:rPr>
        <w:t>U</w:t>
      </w:r>
      <w:r>
        <w:t>z</w:t>
      </w:r>
      <w:r>
        <w:rPr>
          <w:spacing w:val="-3"/>
        </w:rPr>
        <w:t>o</w:t>
      </w:r>
      <w:r>
        <w:t>n</w:t>
      </w:r>
      <w:r>
        <w:rPr>
          <w:spacing w:val="35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rPr>
          <w:spacing w:val="-5"/>
          <w:w w:val="113"/>
        </w:rPr>
        <w:t>a</w:t>
      </w:r>
      <w:r>
        <w:rPr>
          <w:spacing w:val="1"/>
          <w:w w:val="101"/>
        </w:rPr>
        <w:t>l</w:t>
      </w:r>
      <w:r>
        <w:t xml:space="preserve">. (2009) 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10"/>
        </w:rPr>
        <w:t>o</w:t>
      </w:r>
      <w:r>
        <w:rPr>
          <w:spacing w:val="5"/>
        </w:rPr>
        <w:t>r</w:t>
      </w:r>
      <w:r>
        <w:t>ted</w:t>
      </w:r>
      <w:r>
        <w:rPr>
          <w:spacing w:val="49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6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6"/>
        </w:rPr>
        <w:t xml:space="preserve"> </w:t>
      </w:r>
      <w:r>
        <w:t>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e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5"/>
        </w:rPr>
        <w:t xml:space="preserve"> </w:t>
      </w:r>
      <w:r>
        <w:t>mal</w:t>
      </w:r>
      <w:r>
        <w:rPr>
          <w:spacing w:val="-3"/>
        </w:rPr>
        <w:t>at</w:t>
      </w:r>
      <w:r>
        <w:rPr>
          <w:spacing w:val="5"/>
        </w:rPr>
        <w:t>h</w:t>
      </w:r>
      <w:r>
        <w:t>i</w:t>
      </w:r>
      <w:r>
        <w:rPr>
          <w:spacing w:val="-8"/>
        </w:rPr>
        <w:t>o</w:t>
      </w:r>
      <w:r>
        <w:rPr>
          <w:spacing w:val="5"/>
        </w:rPr>
        <w:t>n</w:t>
      </w:r>
      <w:r>
        <w:t>.</w:t>
      </w:r>
      <w:r>
        <w:rPr>
          <w:spacing w:val="5"/>
        </w:rPr>
        <w:t xml:space="preserve"> </w:t>
      </w:r>
      <w:r>
        <w:t>Exp</w:t>
      </w:r>
      <w:r>
        <w:rPr>
          <w:spacing w:val="-3"/>
        </w:rPr>
        <w:t>o</w:t>
      </w:r>
      <w:r>
        <w:t>su</w:t>
      </w:r>
      <w:r>
        <w:rPr>
          <w:spacing w:val="3"/>
        </w:rPr>
        <w:t>r</w:t>
      </w:r>
      <w:r>
        <w:t>e</w:t>
      </w:r>
      <w:r>
        <w:rPr>
          <w:spacing w:val="1"/>
        </w:rPr>
        <w:t xml:space="preserve"> </w:t>
      </w:r>
      <w:r>
        <w:t>to me</w:t>
      </w:r>
      <w:r>
        <w:rPr>
          <w:spacing w:val="-5"/>
        </w:rPr>
        <w:t>t</w:t>
      </w:r>
      <w:r>
        <w:rPr>
          <w:spacing w:val="5"/>
        </w:rPr>
        <w:t>h</w:t>
      </w:r>
      <w:r>
        <w:rPr>
          <w:spacing w:val="-10"/>
        </w:rPr>
        <w:t>y</w:t>
      </w:r>
      <w:r>
        <w:t>l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a</w:t>
      </w:r>
      <w:r>
        <w:t>rathi</w:t>
      </w:r>
      <w:r>
        <w:rPr>
          <w:spacing w:val="-5"/>
        </w:rPr>
        <w:t>o</w:t>
      </w:r>
      <w:r>
        <w:t>n has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lso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een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o</w:t>
      </w:r>
      <w:r>
        <w:rPr>
          <w:spacing w:val="5"/>
        </w:rPr>
        <w:t>r</w:t>
      </w:r>
      <w:r>
        <w:t>ted to</w:t>
      </w:r>
      <w:r>
        <w:rPr>
          <w:spacing w:val="2"/>
        </w:rPr>
        <w:t xml:space="preserve"> </w:t>
      </w:r>
      <w:r>
        <w:t>si</w:t>
      </w:r>
      <w:r>
        <w:rPr>
          <w:spacing w:val="-5"/>
        </w:rPr>
        <w:t>g</w:t>
      </w:r>
      <w:r>
        <w:rPr>
          <w:spacing w:val="5"/>
        </w:rPr>
        <w:t>n</w:t>
      </w:r>
      <w:r>
        <w:t>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rPr>
          <w:spacing w:val="-3"/>
        </w:rPr>
        <w:t>t</w:t>
      </w:r>
      <w:r>
        <w:t xml:space="preserve">ly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du</w:t>
      </w:r>
      <w:r>
        <w:rPr>
          <w:spacing w:val="-3"/>
        </w:rPr>
        <w:t>c</w:t>
      </w:r>
      <w:r>
        <w:rPr>
          <w:w w:val="101"/>
        </w:rPr>
        <w:t xml:space="preserve">e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-5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-6"/>
        </w:rPr>
        <w:t>v</w:t>
      </w:r>
      <w:r>
        <w:rPr>
          <w:spacing w:val="-3"/>
        </w:rPr>
        <w:t>e</w:t>
      </w:r>
      <w:r>
        <w:t>ls</w:t>
      </w:r>
      <w:r>
        <w:rPr>
          <w:spacing w:val="5"/>
        </w:rPr>
        <w:t xml:space="preserve"> </w:t>
      </w:r>
      <w:r>
        <w:t>(M</w:t>
      </w:r>
      <w:r>
        <w:rPr>
          <w:spacing w:val="-5"/>
        </w:rPr>
        <w:t>a</w:t>
      </w:r>
      <w:r>
        <w:t>itra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-6"/>
        </w:rPr>
        <w:t>M</w:t>
      </w:r>
      <w:r>
        <w:t>itra,</w:t>
      </w:r>
      <w:r>
        <w:rPr>
          <w:spacing w:val="2"/>
        </w:rPr>
        <w:t xml:space="preserve"> </w:t>
      </w:r>
      <w:r>
        <w:rPr>
          <w:spacing w:val="-5"/>
        </w:rPr>
        <w:t>2</w:t>
      </w:r>
      <w:r>
        <w:t>008</w:t>
      </w:r>
      <w:r>
        <w:rPr>
          <w:spacing w:val="-5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  <w:w w:val="101"/>
        </w:rPr>
        <w:t>e</w:t>
      </w:r>
      <w:r>
        <w:t xml:space="preserve">se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o</w:t>
      </w:r>
      <w:r>
        <w:t>rts</w:t>
      </w:r>
      <w:r>
        <w:rPr>
          <w:spacing w:val="4"/>
        </w:rPr>
        <w:t xml:space="preserve"> </w:t>
      </w:r>
      <w:r>
        <w:t>sugg</w:t>
      </w:r>
      <w:r>
        <w:rPr>
          <w:spacing w:val="-5"/>
        </w:rPr>
        <w:t>e</w:t>
      </w:r>
      <w:r>
        <w:t>st that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e</w:t>
      </w:r>
      <w:r>
        <w:t>s</w:t>
      </w:r>
      <w:r>
        <w:rPr>
          <w:spacing w:val="-5"/>
        </w:rPr>
        <w:t>t</w:t>
      </w:r>
      <w:r>
        <w:t>icid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e</w:t>
      </w:r>
      <w:r>
        <w:t>gati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e</w:t>
      </w:r>
      <w:r>
        <w:t>f</w:t>
      </w:r>
      <w:r>
        <w:rPr>
          <w:spacing w:val="-5"/>
        </w:rPr>
        <w:t>f</w:t>
      </w:r>
      <w:r>
        <w:t>ect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n s</w:t>
      </w:r>
      <w:r>
        <w:rPr>
          <w:spacing w:val="-5"/>
        </w:rPr>
        <w:t>e</w:t>
      </w:r>
      <w:r>
        <w:t>x</w:t>
      </w:r>
      <w:r>
        <w:rPr>
          <w:spacing w:val="3"/>
        </w:rPr>
        <w:t xml:space="preserve"> </w:t>
      </w:r>
      <w:r>
        <w:rPr>
          <w:spacing w:val="5"/>
        </w:rPr>
        <w:t>h</w:t>
      </w:r>
      <w:r>
        <w:rPr>
          <w:spacing w:val="-5"/>
        </w:rPr>
        <w:t>o</w:t>
      </w:r>
      <w:r>
        <w:t>rm</w:t>
      </w:r>
      <w:r>
        <w:rPr>
          <w:spacing w:val="-3"/>
        </w:rPr>
        <w:t>o</w:t>
      </w:r>
      <w:r>
        <w:rPr>
          <w:spacing w:val="5"/>
        </w:rPr>
        <w:t>n</w:t>
      </w:r>
      <w:r>
        <w:t xml:space="preserve">e </w:t>
      </w:r>
      <w:r>
        <w:rPr>
          <w:spacing w:val="-3"/>
        </w:rPr>
        <w:t>e</w:t>
      </w:r>
      <w:r>
        <w:t>sp</w:t>
      </w:r>
      <w:r>
        <w:rPr>
          <w:spacing w:val="-5"/>
        </w:rPr>
        <w:t>e</w:t>
      </w:r>
      <w:r>
        <w:rPr>
          <w:spacing w:val="-3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hich</w:t>
      </w:r>
      <w:r>
        <w:rPr>
          <w:spacing w:val="1"/>
        </w:rPr>
        <w:t xml:space="preserve"> </w:t>
      </w:r>
      <w:r>
        <w:t>pl</w:t>
      </w:r>
      <w:r>
        <w:rPr>
          <w:spacing w:val="3"/>
        </w:rPr>
        <w:t>a</w:t>
      </w:r>
      <w:r>
        <w:rPr>
          <w:spacing w:val="-10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-3"/>
          <w:w w:val="101"/>
        </w:rPr>
        <w:t>a</w:t>
      </w:r>
      <w:r>
        <w:t>n i</w:t>
      </w:r>
      <w:r>
        <w:rPr>
          <w:spacing w:val="3"/>
        </w:rPr>
        <w:t>m</w:t>
      </w:r>
      <w:r>
        <w:t>p</w:t>
      </w:r>
      <w:r>
        <w:rPr>
          <w:spacing w:val="-5"/>
        </w:rPr>
        <w:t>o</w:t>
      </w:r>
      <w:r>
        <w:t>rtant</w:t>
      </w:r>
      <w:r>
        <w:rPr>
          <w:spacing w:val="27"/>
        </w:rPr>
        <w:t xml:space="preserve"> </w:t>
      </w:r>
      <w:r>
        <w:rPr>
          <w:spacing w:val="5"/>
        </w:rPr>
        <w:t>r</w:t>
      </w:r>
      <w:r>
        <w:rPr>
          <w:spacing w:val="-5"/>
        </w:rPr>
        <w:t>o</w:t>
      </w:r>
      <w:r>
        <w:t>le</w:t>
      </w:r>
      <w:r>
        <w:rPr>
          <w:spacing w:val="3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7"/>
        </w:rPr>
        <w:t xml:space="preserve"> </w:t>
      </w:r>
      <w:r>
        <w:t>sp</w:t>
      </w:r>
      <w:r>
        <w:rPr>
          <w:spacing w:val="-10"/>
        </w:rPr>
        <w:t>e</w:t>
      </w:r>
      <w:r>
        <w:rPr>
          <w:spacing w:val="5"/>
        </w:rPr>
        <w:t>r</w:t>
      </w:r>
      <w:r>
        <w:rPr>
          <w:spacing w:val="-3"/>
        </w:rPr>
        <w:t>m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t>sis</w:t>
      </w:r>
      <w:r>
        <w:rPr>
          <w:spacing w:val="32"/>
        </w:rPr>
        <w:t xml:space="preserve"> </w:t>
      </w:r>
      <w:r>
        <w:t>(K</w:t>
      </w:r>
      <w:r>
        <w:rPr>
          <w:spacing w:val="-5"/>
        </w:rPr>
        <w:t>a</w:t>
      </w:r>
      <w:r>
        <w:t>m</w:t>
      </w:r>
      <w:r>
        <w:rPr>
          <w:spacing w:val="3"/>
        </w:rPr>
        <w:t>i</w:t>
      </w:r>
      <w:r>
        <w:rPr>
          <w:spacing w:val="-3"/>
        </w:rPr>
        <w:t>ji</w:t>
      </w:r>
      <w:r>
        <w:t>ma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rPr>
          <w:w w:val="108"/>
        </w:rPr>
        <w:t>a</w:t>
      </w:r>
      <w:r>
        <w:rPr>
          <w:spacing w:val="-3"/>
          <w:w w:val="108"/>
        </w:rPr>
        <w:t>l</w:t>
      </w:r>
      <w:r>
        <w:t>.,</w:t>
      </w:r>
    </w:p>
    <w:p w:rsidR="00720C11" w:rsidRDefault="00E91E5D">
      <w:pPr>
        <w:ind w:left="160" w:right="3777"/>
        <w:jc w:val="both"/>
      </w:pPr>
      <w:r>
        <w:t>2004).</w:t>
      </w:r>
    </w:p>
    <w:p w:rsidR="00720C11" w:rsidRDefault="00E91E5D">
      <w:pPr>
        <w:ind w:left="160" w:right="-34" w:firstLine="427"/>
        <w:jc w:val="both"/>
      </w:pP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e  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e  </w:t>
      </w:r>
      <w:r>
        <w:rPr>
          <w:spacing w:val="8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 xml:space="preserve">icant  </w:t>
      </w:r>
      <w:r>
        <w:rPr>
          <w:spacing w:val="5"/>
        </w:rPr>
        <w:t xml:space="preserve"> 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 xml:space="preserve">s   </w:t>
      </w:r>
      <w:r>
        <w:rPr>
          <w:spacing w:val="-3"/>
        </w:rPr>
        <w:t>i</w:t>
      </w:r>
      <w:r>
        <w:t xml:space="preserve">n  </w:t>
      </w:r>
      <w:r>
        <w:rPr>
          <w:spacing w:val="10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ular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ight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 </w:t>
      </w:r>
      <w:r>
        <w:rPr>
          <w:spacing w:val="-3"/>
        </w:rPr>
        <w:t>c</w:t>
      </w:r>
      <w:r>
        <w:rPr>
          <w:spacing w:val="-5"/>
        </w:rPr>
        <w:t>o</w:t>
      </w:r>
      <w:r>
        <w:t>mp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>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l.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ig</w:t>
      </w:r>
      <w:r>
        <w:rPr>
          <w:spacing w:val="6"/>
        </w:rPr>
        <w:t>h</w:t>
      </w:r>
      <w:r>
        <w:t>t</w:t>
      </w:r>
      <w:r>
        <w:rPr>
          <w:spacing w:val="2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29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26"/>
        </w:rPr>
        <w:t xml:space="preserve"> </w:t>
      </w:r>
      <w:r>
        <w:t xml:space="preserve">is 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mark</w:t>
      </w:r>
      <w:r>
        <w:rPr>
          <w:spacing w:val="-5"/>
        </w:rPr>
        <w:t>e</w:t>
      </w:r>
      <w:r>
        <w:rPr>
          <w:spacing w:val="5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o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b</w:t>
      </w:r>
      <w:r>
        <w:t>le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l</w:t>
      </w:r>
      <w:r>
        <w:t>t</w:t>
      </w:r>
      <w:r>
        <w:rPr>
          <w:spacing w:val="-6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5"/>
        </w:rPr>
        <w:t>r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t xml:space="preserve">n </w:t>
      </w:r>
      <w:r>
        <w:t>sta</w:t>
      </w:r>
      <w:r>
        <w:rPr>
          <w:spacing w:val="3"/>
        </w:rPr>
        <w:t>t</w:t>
      </w:r>
      <w:r>
        <w:t>us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>L</w:t>
      </w:r>
      <w:r>
        <w:t>a</w:t>
      </w:r>
      <w:r>
        <w:rPr>
          <w:spacing w:val="3"/>
        </w:rPr>
        <w:t>t</w:t>
      </w:r>
      <w:r>
        <w:t>if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l</w:t>
      </w:r>
      <w:r>
        <w:t>.,</w:t>
      </w:r>
      <w:r>
        <w:rPr>
          <w:spacing w:val="18"/>
        </w:rPr>
        <w:t xml:space="preserve"> </w:t>
      </w:r>
      <w:r>
        <w:t>2</w:t>
      </w:r>
      <w:r>
        <w:rPr>
          <w:spacing w:val="-5"/>
        </w:rPr>
        <w:t>0</w:t>
      </w:r>
      <w:r>
        <w:t>08).</w:t>
      </w:r>
      <w:r>
        <w:rPr>
          <w:spacing w:val="4"/>
        </w:rPr>
        <w:t xml:space="preserve"> </w:t>
      </w:r>
      <w:r>
        <w:t xml:space="preserve">A </w:t>
      </w:r>
      <w:r>
        <w:rPr>
          <w:spacing w:val="5"/>
        </w:rPr>
        <w:t>n</w:t>
      </w:r>
      <w:r>
        <w:rPr>
          <w:spacing w:val="-5"/>
        </w:rPr>
        <w:t>u</w:t>
      </w:r>
      <w:r>
        <w:t>m</w:t>
      </w:r>
      <w:r>
        <w:rPr>
          <w:spacing w:val="-3"/>
        </w:rPr>
        <w:t>be</w:t>
      </w:r>
      <w:r>
        <w:t>r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as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h</w:t>
      </w:r>
      <w:r>
        <w:t>a</w:t>
      </w:r>
      <w:r>
        <w:rPr>
          <w:spacing w:val="-3"/>
        </w:rPr>
        <w:t>v</w:t>
      </w:r>
      <w:r>
        <w:rPr>
          <w:w w:val="101"/>
        </w:rPr>
        <w:t xml:space="preserve">e </w:t>
      </w:r>
      <w:r>
        <w:rPr>
          <w:spacing w:val="-5"/>
        </w:rPr>
        <w:t>b</w:t>
      </w:r>
      <w:r>
        <w:t>een</w:t>
      </w:r>
      <w:r>
        <w:rPr>
          <w:spacing w:val="25"/>
        </w:rPr>
        <w:t xml:space="preserve"> </w:t>
      </w:r>
      <w:r>
        <w:t>sugg</w:t>
      </w:r>
      <w:r>
        <w:rPr>
          <w:spacing w:val="-5"/>
        </w:rPr>
        <w:t>e</w:t>
      </w:r>
      <w:r>
        <w:t>st</w:t>
      </w:r>
      <w:r>
        <w:rPr>
          <w:spacing w:val="-3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u</w:t>
      </w:r>
      <w:r>
        <w:rPr>
          <w:spacing w:val="-3"/>
        </w:rPr>
        <w:t>la</w:t>
      </w:r>
      <w:r>
        <w:t>r</w:t>
      </w:r>
      <w:r>
        <w:rPr>
          <w:spacing w:val="25"/>
        </w:rPr>
        <w:t xml:space="preserve"> 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t>ig</w:t>
      </w:r>
      <w:r>
        <w:rPr>
          <w:spacing w:val="6"/>
        </w:rPr>
        <w:t>h</w:t>
      </w:r>
      <w:r>
        <w:rPr>
          <w:w w:val="101"/>
        </w:rPr>
        <w:t xml:space="preserve">t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t>nimals</w:t>
      </w:r>
      <w:r>
        <w:rPr>
          <w:spacing w:val="1"/>
        </w:rPr>
        <w:t xml:space="preserve"> </w:t>
      </w:r>
      <w:r>
        <w:t>exp</w:t>
      </w:r>
      <w:r>
        <w:rPr>
          <w:spacing w:val="-6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>s.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w</w:t>
      </w:r>
      <w:r>
        <w:rPr>
          <w:spacing w:val="-5"/>
        </w:rPr>
        <w:t>e</w:t>
      </w:r>
      <w:r>
        <w:t>ight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be as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r</w:t>
      </w:r>
      <w:r>
        <w:rPr>
          <w:spacing w:val="-3"/>
        </w:rPr>
        <w:t>e</w:t>
      </w:r>
      <w:r>
        <w:t>su</w:t>
      </w:r>
      <w:r>
        <w:rPr>
          <w:spacing w:val="-5"/>
        </w:rPr>
        <w:t>l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w w:val="101"/>
        </w:rPr>
        <w:t>ati</w:t>
      </w:r>
      <w:r>
        <w:rPr>
          <w:spacing w:val="-5"/>
          <w:w w:val="101"/>
        </w:rPr>
        <w:t>o</w:t>
      </w:r>
      <w:r>
        <w:t>n of t</w:t>
      </w:r>
      <w:r>
        <w:rPr>
          <w:spacing w:val="6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5"/>
        </w:rPr>
        <w:t>e</w:t>
      </w:r>
      <w:r>
        <w:t>mini</w:t>
      </w:r>
      <w:r>
        <w:rPr>
          <w:spacing w:val="-5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t>us</w:t>
      </w:r>
      <w:r>
        <w:rPr>
          <w:spacing w:val="4"/>
        </w:rPr>
        <w:t xml:space="preserve"> </w:t>
      </w:r>
      <w:r>
        <w:t>tu</w:t>
      </w:r>
      <w:r>
        <w:rPr>
          <w:spacing w:val="-3"/>
        </w:rPr>
        <w:t>b</w:t>
      </w:r>
      <w:r>
        <w:t>ule</w:t>
      </w:r>
      <w:r>
        <w:rPr>
          <w:spacing w:val="-3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-5"/>
        </w:rPr>
        <w:t>C</w:t>
      </w:r>
      <w:r>
        <w:rPr>
          <w:spacing w:val="5"/>
        </w:rPr>
        <w:t>h</w:t>
      </w:r>
      <w:r>
        <w:rPr>
          <w:spacing w:val="-3"/>
        </w:rPr>
        <w:t>it</w:t>
      </w:r>
      <w:r>
        <w:rPr>
          <w:spacing w:val="5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l</w:t>
      </w:r>
      <w:r>
        <w:t>.</w:t>
      </w:r>
      <w:r>
        <w:rPr>
          <w:spacing w:val="19"/>
        </w:rPr>
        <w:t xml:space="preserve"> </w:t>
      </w:r>
      <w:r>
        <w:rPr>
          <w:spacing w:val="-5"/>
        </w:rPr>
        <w:t>(</w:t>
      </w:r>
      <w:r>
        <w:t>1999) sugg</w:t>
      </w:r>
      <w:r>
        <w:rPr>
          <w:spacing w:val="-5"/>
        </w:rPr>
        <w:t>e</w:t>
      </w:r>
      <w:r>
        <w:t>st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ec</w:t>
      </w:r>
      <w:r>
        <w:t>li</w:t>
      </w:r>
      <w:r>
        <w:rPr>
          <w:spacing w:val="3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>ig</w:t>
      </w:r>
      <w:r>
        <w:rPr>
          <w:spacing w:val="6"/>
        </w:rPr>
        <w:t>h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6"/>
        </w:rPr>
        <w:t>h</w:t>
      </w:r>
      <w:r>
        <w:t>e 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 xml:space="preserve">ay </w:t>
      </w:r>
      <w:r>
        <w:rPr>
          <w:spacing w:val="-5"/>
        </w:rPr>
        <w:t>b</w:t>
      </w:r>
      <w:r>
        <w:t>e</w:t>
      </w:r>
      <w:r>
        <w:rPr>
          <w:spacing w:val="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-5"/>
        </w:rPr>
        <w:t>p</w:t>
      </w:r>
      <w:r>
        <w:t>airm</w:t>
      </w:r>
      <w:r>
        <w:rPr>
          <w:spacing w:val="-3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 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u</w:t>
      </w:r>
      <w:r>
        <w:rPr>
          <w:spacing w:val="-3"/>
        </w:rPr>
        <w:t>la</w:t>
      </w:r>
      <w:r>
        <w:rPr>
          <w:spacing w:val="5"/>
        </w:rPr>
        <w:t>r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i</w:t>
      </w:r>
      <w:r>
        <w:t>tuit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10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 xml:space="preserve">r </w:t>
      </w:r>
      <w:r>
        <w:rPr>
          <w:spacing w:val="5"/>
        </w:rPr>
        <w:t>h</w:t>
      </w:r>
      <w:r>
        <w:rPr>
          <w:spacing w:val="-10"/>
        </w:rPr>
        <w:t>y</w:t>
      </w:r>
      <w:r>
        <w:t>p</w:t>
      </w:r>
      <w:r>
        <w:rPr>
          <w:spacing w:val="-5"/>
        </w:rPr>
        <w:t>o</w:t>
      </w:r>
      <w:r>
        <w:t>t</w:t>
      </w:r>
      <w:r>
        <w:rPr>
          <w:spacing w:val="6"/>
        </w:rPr>
        <w:t>h</w:t>
      </w:r>
      <w:r>
        <w:t>ala</w:t>
      </w:r>
      <w:r>
        <w:rPr>
          <w:spacing w:val="-3"/>
        </w:rPr>
        <w:t>m</w:t>
      </w:r>
      <w:r>
        <w:t>ic</w:t>
      </w:r>
      <w:r>
        <w:rPr>
          <w:spacing w:val="6"/>
        </w:rPr>
        <w:t xml:space="preserve"> </w:t>
      </w:r>
      <w:r>
        <w:t>g</w:t>
      </w:r>
      <w:r>
        <w:rPr>
          <w:spacing w:val="-3"/>
        </w:rPr>
        <w:t>la</w:t>
      </w:r>
      <w:r>
        <w:rPr>
          <w:spacing w:val="5"/>
        </w:rPr>
        <w:t>n</w:t>
      </w:r>
      <w:r>
        <w:t>ds. S</w:t>
      </w:r>
      <w:r>
        <w:rPr>
          <w:spacing w:val="-5"/>
        </w:rPr>
        <w:t>i</w:t>
      </w:r>
      <w:r>
        <w:t>mana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8"/>
        </w:rPr>
        <w:t>e</w:t>
      </w:r>
      <w:r>
        <w:t>n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l</w:t>
      </w:r>
      <w:r>
        <w:t>.</w:t>
      </w:r>
      <w:r>
        <w:rPr>
          <w:spacing w:val="17"/>
        </w:rPr>
        <w:t xml:space="preserve"> </w:t>
      </w:r>
      <w:r>
        <w:rPr>
          <w:spacing w:val="-5"/>
        </w:rPr>
        <w:t>(</w:t>
      </w:r>
      <w:r>
        <w:t>2008) a</w:t>
      </w:r>
      <w:r>
        <w:rPr>
          <w:spacing w:val="3"/>
        </w:rPr>
        <w:t>t</w:t>
      </w:r>
      <w:r>
        <w:rPr>
          <w:spacing w:val="-3"/>
        </w:rPr>
        <w:t>t</w:t>
      </w:r>
      <w:r>
        <w:t>ri</w:t>
      </w:r>
      <w:r>
        <w:rPr>
          <w:spacing w:val="-3"/>
        </w:rPr>
        <w:t>b</w:t>
      </w:r>
      <w:r>
        <w:t xml:space="preserve">uted 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ec</w:t>
      </w:r>
      <w:r>
        <w:rPr>
          <w:spacing w:val="5"/>
        </w:rPr>
        <w:t>r</w:t>
      </w:r>
      <w:r>
        <w:rPr>
          <w:spacing w:val="-3"/>
        </w:rPr>
        <w:t>e</w:t>
      </w:r>
      <w:r>
        <w:t xml:space="preserve">ase 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u</w:t>
      </w:r>
      <w:r>
        <w:rPr>
          <w:spacing w:val="-3"/>
        </w:rPr>
        <w:t>la</w:t>
      </w:r>
      <w:r>
        <w:t xml:space="preserve">r 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t xml:space="preserve">ight 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1"/>
        </w:rPr>
        <w:t xml:space="preserve"> </w:t>
      </w:r>
      <w:r>
        <w:rPr>
          <w:spacing w:val="5"/>
        </w:rPr>
        <w:t>r</w:t>
      </w:r>
      <w:r>
        <w:rPr>
          <w:w w:val="101"/>
        </w:rPr>
        <w:t>a</w:t>
      </w:r>
      <w:r>
        <w:rPr>
          <w:spacing w:val="3"/>
          <w:w w:val="101"/>
        </w:rPr>
        <w:t>t</w:t>
      </w:r>
      <w:r>
        <w:t>s</w:t>
      </w:r>
    </w:p>
    <w:p w:rsidR="00720C11" w:rsidRDefault="00E91E5D">
      <w:pPr>
        <w:spacing w:before="35"/>
        <w:ind w:right="118"/>
        <w:jc w:val="both"/>
      </w:pPr>
      <w:r>
        <w:br w:type="column"/>
      </w:r>
      <w:r>
        <w:rPr>
          <w:spacing w:val="-3"/>
        </w:rPr>
        <w:lastRenderedPageBreak/>
        <w:t>e</w:t>
      </w:r>
      <w:r>
        <w:t>xp</w:t>
      </w:r>
      <w:r>
        <w:rPr>
          <w:spacing w:val="-5"/>
        </w:rPr>
        <w:t>o</w:t>
      </w:r>
      <w:r>
        <w:rPr>
          <w:spacing w:val="3"/>
        </w:rPr>
        <w:t>s</w:t>
      </w:r>
      <w:r>
        <w:rPr>
          <w:spacing w:val="-3"/>
        </w:rPr>
        <w:t>e</w:t>
      </w:r>
      <w:r>
        <w:t>d  to</w:t>
      </w:r>
      <w:r>
        <w:rPr>
          <w:spacing w:val="45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</w:t>
      </w:r>
      <w:r>
        <w:rPr>
          <w:spacing w:val="-3"/>
        </w:rPr>
        <w:t>ec</w:t>
      </w:r>
      <w:r>
        <w:rPr>
          <w:spacing w:val="5"/>
        </w:rPr>
        <w:t>r</w:t>
      </w:r>
      <w:r>
        <w:rPr>
          <w:spacing w:val="-3"/>
        </w:rPr>
        <w:t>e</w:t>
      </w:r>
      <w:r>
        <w:t>as</w:t>
      </w:r>
      <w:r>
        <w:rPr>
          <w:spacing w:val="-3"/>
        </w:rPr>
        <w:t>e</w:t>
      </w:r>
      <w:r>
        <w:t>d  le</w:t>
      </w:r>
      <w:r>
        <w:rPr>
          <w:spacing w:val="-6"/>
        </w:rPr>
        <w:t>v</w:t>
      </w:r>
      <w:r>
        <w:rPr>
          <w:spacing w:val="-3"/>
        </w:rPr>
        <w:t>e</w:t>
      </w:r>
      <w:r>
        <w:t xml:space="preserve">l 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3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5"/>
        </w:rPr>
        <w:t>r</w:t>
      </w:r>
      <w:r>
        <w:t>um 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ec</w:t>
      </w:r>
      <w:r>
        <w:t>ause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>n</w:t>
      </w:r>
      <w:r>
        <w:rPr>
          <w:spacing w:val="-5"/>
        </w:rPr>
        <w:t>d</w:t>
      </w:r>
      <w:r>
        <w:rPr>
          <w:spacing w:val="5"/>
        </w:rPr>
        <w:t>r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e</w:t>
      </w:r>
      <w:r>
        <w:rPr>
          <w:spacing w:val="5"/>
        </w:rPr>
        <w:t>r</w:t>
      </w:r>
      <w:r>
        <w:t>ts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m</w:t>
      </w:r>
      <w:r>
        <w:t>aj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5"/>
        </w:rPr>
        <w:t>r</w:t>
      </w:r>
      <w:r>
        <w:rPr>
          <w:spacing w:val="-5"/>
        </w:rPr>
        <w:t>o</w:t>
      </w:r>
      <w:r>
        <w:t>le</w:t>
      </w:r>
      <w:r>
        <w:rPr>
          <w:spacing w:val="5"/>
        </w:rPr>
        <w:t xml:space="preserve"> </w:t>
      </w:r>
      <w:r>
        <w:rPr>
          <w:spacing w:val="-3"/>
          <w:w w:val="101"/>
        </w:rPr>
        <w:t>i</w:t>
      </w:r>
      <w:r>
        <w:t>n s</w:t>
      </w:r>
      <w:r>
        <w:rPr>
          <w:spacing w:val="-5"/>
        </w:rPr>
        <w:t>e</w:t>
      </w:r>
      <w:r>
        <w:t>x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t>s.</w:t>
      </w:r>
      <w:r>
        <w:rPr>
          <w:spacing w:val="5"/>
        </w:rPr>
        <w:t xml:space="preserve"> </w:t>
      </w:r>
      <w:r>
        <w:t>O</w:t>
      </w:r>
      <w:r>
        <w:rPr>
          <w:spacing w:val="-6"/>
        </w:rPr>
        <w:t>k</w:t>
      </w:r>
      <w:r>
        <w:t>am</w:t>
      </w:r>
      <w:r>
        <w:rPr>
          <w:spacing w:val="-6"/>
        </w:rPr>
        <w:t>u</w:t>
      </w:r>
      <w:r>
        <w:rPr>
          <w:spacing w:val="5"/>
        </w:rPr>
        <w:t>r</w:t>
      </w:r>
      <w:r>
        <w:t>a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l</w:t>
      </w:r>
      <w:r>
        <w:t>.</w:t>
      </w:r>
      <w:r>
        <w:rPr>
          <w:spacing w:val="19"/>
        </w:rPr>
        <w:t xml:space="preserve"> </w:t>
      </w:r>
      <w:r>
        <w:t>(20</w:t>
      </w:r>
      <w:r>
        <w:rPr>
          <w:spacing w:val="-5"/>
        </w:rPr>
        <w:t>0</w:t>
      </w:r>
      <w:r>
        <w:t xml:space="preserve">5) 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-6"/>
        </w:rPr>
        <w:t>w</w:t>
      </w:r>
      <w:r>
        <w:t>ever</w:t>
      </w:r>
      <w:r>
        <w:rPr>
          <w:spacing w:val="8"/>
        </w:rPr>
        <w:t xml:space="preserve"> </w:t>
      </w:r>
      <w:r>
        <w:rPr>
          <w:spacing w:val="-5"/>
        </w:rPr>
        <w:t>ob</w:t>
      </w:r>
      <w:r>
        <w:rPr>
          <w:spacing w:val="3"/>
        </w:rPr>
        <w:t>s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t xml:space="preserve">d </w:t>
      </w:r>
      <w:r>
        <w:rPr>
          <w:spacing w:val="5"/>
        </w:rPr>
        <w:t>n</w:t>
      </w:r>
      <w:r>
        <w:t>o   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 xml:space="preserve">icant  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3"/>
        </w:rPr>
        <w:t>f</w:t>
      </w:r>
      <w: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c</w:t>
      </w:r>
      <w:r>
        <w:t xml:space="preserve">e  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 xml:space="preserve">n  </w:t>
      </w:r>
      <w:r>
        <w:rPr>
          <w:spacing w:val="6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ular  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t>ig</w:t>
      </w:r>
      <w:r>
        <w:rPr>
          <w:spacing w:val="6"/>
        </w:rPr>
        <w:t>h</w:t>
      </w:r>
      <w:r>
        <w:t xml:space="preserve">ts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6"/>
        </w:rPr>
        <w:t>t</w:t>
      </w:r>
      <w:r>
        <w:rPr>
          <w:spacing w:val="-6"/>
        </w:rPr>
        <w:t>w</w:t>
      </w:r>
      <w:r>
        <w:t>een</w:t>
      </w:r>
      <w:r>
        <w:rPr>
          <w:spacing w:val="5"/>
        </w:rPr>
        <w:t xml:space="preserve"> r</w:t>
      </w:r>
      <w:r>
        <w:rPr>
          <w:spacing w:val="-3"/>
        </w:rPr>
        <w:t>a</w:t>
      </w:r>
      <w:r>
        <w:t>ts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t>t</w:t>
      </w:r>
      <w:r>
        <w:rPr>
          <w:spacing w:val="6"/>
        </w:rPr>
        <w:t>r</w:t>
      </w:r>
      <w:r>
        <w:rPr>
          <w:spacing w:val="-5"/>
        </w:rPr>
        <w:t>o</w:t>
      </w:r>
      <w:r>
        <w:rPr>
          <w:spacing w:val="-3"/>
        </w:rPr>
        <w:t>l</w:t>
      </w:r>
      <w:r>
        <w:t>.</w:t>
      </w:r>
      <w:r>
        <w:rPr>
          <w:spacing w:val="11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o</w:t>
      </w:r>
      <w:r>
        <w:rPr>
          <w:spacing w:val="5"/>
        </w:rPr>
        <w:t>r</w:t>
      </w:r>
      <w:r>
        <w:t>t</w:t>
      </w:r>
      <w:r>
        <w:t xml:space="preserve"> a</w:t>
      </w:r>
      <w:r>
        <w:rPr>
          <w:spacing w:val="3"/>
        </w:rPr>
        <w:t>l</w:t>
      </w:r>
      <w:r>
        <w:t>so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-6"/>
        </w:rPr>
        <w:t>w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t>w</w:t>
      </w:r>
      <w:r>
        <w:rPr>
          <w:spacing w:val="-5"/>
        </w:rPr>
        <w:t>e</w:t>
      </w:r>
      <w:r>
        <w:t xml:space="preserve">ight  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 xml:space="preserve">f  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 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pi</w:t>
      </w:r>
      <w:r>
        <w:rPr>
          <w:spacing w:val="-3"/>
        </w:rPr>
        <w:t>d</w:t>
      </w:r>
      <w:r>
        <w:t>id</w:t>
      </w:r>
      <w:r>
        <w:rPr>
          <w:spacing w:val="-8"/>
        </w:rPr>
        <w:t>y</w:t>
      </w:r>
      <w:r>
        <w:t>m</w:t>
      </w:r>
      <w:r>
        <w:rPr>
          <w:spacing w:val="3"/>
        </w:rPr>
        <w:t>i</w:t>
      </w:r>
      <w:r>
        <w:t xml:space="preserve">s  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 xml:space="preserve">n  </w:t>
      </w:r>
      <w:r>
        <w:rPr>
          <w:spacing w:val="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ts  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 xml:space="preserve">d  </w:t>
      </w:r>
      <w:r>
        <w:rPr>
          <w:spacing w:val="6"/>
        </w:rPr>
        <w:t xml:space="preserve"> </w:t>
      </w:r>
      <w:r>
        <w:t>to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</w:t>
      </w:r>
    </w:p>
    <w:p w:rsidR="00720C11" w:rsidRDefault="00E91E5D">
      <w:pPr>
        <w:ind w:right="121" w:firstLine="427"/>
        <w:jc w:val="both"/>
      </w:pPr>
      <w:r>
        <w:t>Sp</w:t>
      </w:r>
      <w:r>
        <w:rPr>
          <w:spacing w:val="-5"/>
        </w:rPr>
        <w:t>e</w:t>
      </w:r>
      <w:r>
        <w:rPr>
          <w:spacing w:val="5"/>
        </w:rPr>
        <w:t>r</w:t>
      </w:r>
      <w:r>
        <w:t>m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ce</w:t>
      </w:r>
      <w:r>
        <w:t>d</w:t>
      </w:r>
      <w:r>
        <w:rPr>
          <w:spacing w:val="43"/>
        </w:rPr>
        <w:t xml:space="preserve"> </w:t>
      </w:r>
      <w:r>
        <w:t>si</w:t>
      </w:r>
      <w:r>
        <w:rPr>
          <w:spacing w:val="-5"/>
        </w:rPr>
        <w:t>g</w:t>
      </w:r>
      <w:r>
        <w:rPr>
          <w:spacing w:val="5"/>
        </w:rPr>
        <w:t>n</w:t>
      </w:r>
      <w:r>
        <w:t>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rPr>
          <w:spacing w:val="-3"/>
        </w:rPr>
        <w:t>t</w:t>
      </w:r>
      <w:r>
        <w:t>ly</w:t>
      </w:r>
      <w:r>
        <w:rPr>
          <w:spacing w:val="36"/>
        </w:rPr>
        <w:t xml:space="preserve"> </w:t>
      </w:r>
      <w:r>
        <w:t>(p&lt;0</w:t>
      </w:r>
      <w:r>
        <w:rPr>
          <w:spacing w:val="4"/>
        </w:rPr>
        <w:t>.</w:t>
      </w:r>
      <w:r>
        <w:t>0</w:t>
      </w:r>
      <w:r>
        <w:rPr>
          <w:spacing w:val="-5"/>
        </w:rPr>
        <w:t>5</w:t>
      </w:r>
      <w:r>
        <w:t>)</w:t>
      </w:r>
      <w:r>
        <w:rPr>
          <w:spacing w:val="36"/>
        </w:rPr>
        <w:t xml:space="preserve"> </w:t>
      </w:r>
      <w:r>
        <w:rPr>
          <w:spacing w:val="-3"/>
          <w:w w:val="101"/>
        </w:rPr>
        <w:t>i</w:t>
      </w:r>
      <w:r>
        <w:t xml:space="preserve">n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</w:t>
      </w:r>
      <w:r>
        <w:rPr>
          <w:spacing w:val="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ts 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 xml:space="preserve">d </w:t>
      </w:r>
      <w:r>
        <w:rPr>
          <w:spacing w:val="8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dic</w:t>
      </w:r>
      <w:r>
        <w:rPr>
          <w:spacing w:val="3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s. 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 xml:space="preserve">n </w:t>
      </w:r>
      <w:r>
        <w:rPr>
          <w:spacing w:val="9"/>
        </w:rPr>
        <w:t xml:space="preserve"> </w:t>
      </w:r>
      <w:r>
        <w:rPr>
          <w:spacing w:val="-3"/>
          <w:w w:val="101"/>
        </w:rPr>
        <w:t>i</w:t>
      </w:r>
      <w:r>
        <w:t>n sp</w:t>
      </w:r>
      <w:r>
        <w:rPr>
          <w:spacing w:val="-5"/>
        </w:rPr>
        <w:t>e</w:t>
      </w:r>
      <w:r>
        <w:rPr>
          <w:spacing w:val="5"/>
        </w:rPr>
        <w:t>r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 xml:space="preserve">ay </w:t>
      </w:r>
      <w:r>
        <w:rPr>
          <w:spacing w:val="5"/>
        </w:rPr>
        <w:t>n</w:t>
      </w:r>
      <w:r>
        <w:rPr>
          <w:spacing w:val="-5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>n</w:t>
      </w:r>
      <w:r>
        <w:rPr>
          <w:spacing w:val="-3"/>
        </w:rPr>
        <w:t>c</w:t>
      </w:r>
      <w:r>
        <w:rPr>
          <w:spacing w:val="-5"/>
        </w:rPr>
        <w:t>o</w:t>
      </w:r>
      <w:r>
        <w:t>n</w:t>
      </w:r>
      <w:r>
        <w:rPr>
          <w:spacing w:val="5"/>
        </w:rPr>
        <w:t>n</w:t>
      </w:r>
      <w:r>
        <w:rPr>
          <w:spacing w:val="-3"/>
        </w:rPr>
        <w:t>ec</w:t>
      </w:r>
      <w:r>
        <w:t>ted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7"/>
        </w:rPr>
        <w:t>r</w:t>
      </w:r>
      <w:r>
        <w:rPr>
          <w:spacing w:val="-3"/>
          <w:w w:val="101"/>
        </w:rPr>
        <w:t>e</w:t>
      </w:r>
      <w:r>
        <w:t>du</w:t>
      </w:r>
      <w:r>
        <w:rPr>
          <w:spacing w:val="-3"/>
        </w:rPr>
        <w:t>c</w:t>
      </w:r>
      <w:r>
        <w:rPr>
          <w:spacing w:val="-3"/>
          <w:w w:val="101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st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hich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l</w:t>
      </w:r>
      <w:r>
        <w:t>a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mp</w:t>
      </w:r>
      <w:r>
        <w:rPr>
          <w:spacing w:val="-3"/>
        </w:rPr>
        <w:t>o</w:t>
      </w:r>
      <w:r>
        <w:t xml:space="preserve">rtant </w:t>
      </w:r>
      <w:r>
        <w:rPr>
          <w:spacing w:val="5"/>
        </w:rPr>
        <w:t>r</w:t>
      </w:r>
      <w:r>
        <w:rPr>
          <w:spacing w:val="-5"/>
        </w:rPr>
        <w:t>o</w:t>
      </w:r>
      <w:r>
        <w:t>le</w:t>
      </w:r>
      <w:r>
        <w:rPr>
          <w:spacing w:val="4"/>
        </w:rPr>
        <w:t xml:space="preserve"> </w:t>
      </w:r>
      <w:r>
        <w:rPr>
          <w:spacing w:val="-3"/>
          <w:w w:val="101"/>
        </w:rPr>
        <w:t>i</w:t>
      </w:r>
      <w:r>
        <w:t>n sp</w:t>
      </w:r>
      <w:r>
        <w:rPr>
          <w:spacing w:val="-5"/>
        </w:rPr>
        <w:t>e</w:t>
      </w:r>
      <w:r>
        <w:rPr>
          <w:spacing w:val="5"/>
        </w:rPr>
        <w:t>r</w:t>
      </w:r>
      <w:r>
        <w:rPr>
          <w:spacing w:val="-3"/>
        </w:rPr>
        <w:t>m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t>sis.</w:t>
      </w:r>
      <w:r>
        <w:rPr>
          <w:spacing w:val="7"/>
        </w:rPr>
        <w:t xml:space="preserve"> </w:t>
      </w:r>
      <w:r>
        <w:rPr>
          <w:spacing w:val="-5"/>
        </w:rPr>
        <w:t>C</w:t>
      </w:r>
      <w:r>
        <w:t>hau</w:t>
      </w:r>
      <w:r>
        <w:rPr>
          <w:spacing w:val="-3"/>
        </w:rPr>
        <w:t>d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>y a</w:t>
      </w:r>
      <w:r>
        <w:rPr>
          <w:spacing w:val="6"/>
        </w:rPr>
        <w:t>n</w:t>
      </w:r>
      <w:r>
        <w:t>d</w:t>
      </w:r>
      <w:r>
        <w:rPr>
          <w:spacing w:val="9"/>
        </w:rPr>
        <w:t xml:space="preserve"> </w:t>
      </w:r>
      <w:r>
        <w:t>J</w:t>
      </w:r>
      <w:r>
        <w:rPr>
          <w:spacing w:val="-6"/>
        </w:rPr>
        <w:t>o</w:t>
      </w:r>
      <w:r>
        <w:t>shi</w:t>
      </w:r>
      <w:r>
        <w:rPr>
          <w:spacing w:val="9"/>
        </w:rPr>
        <w:t xml:space="preserve"> </w:t>
      </w:r>
      <w:r>
        <w:rPr>
          <w:spacing w:val="-5"/>
        </w:rPr>
        <w:t>(</w:t>
      </w:r>
      <w:r>
        <w:t>2003) a</w:t>
      </w:r>
      <w:r>
        <w:rPr>
          <w:spacing w:val="3"/>
        </w:rPr>
        <w:t>t</w:t>
      </w:r>
      <w:r>
        <w:rPr>
          <w:spacing w:val="-3"/>
        </w:rPr>
        <w:t>t</w:t>
      </w:r>
      <w:r>
        <w:t>ri</w:t>
      </w:r>
      <w:r>
        <w:rPr>
          <w:spacing w:val="-3"/>
        </w:rPr>
        <w:t>b</w:t>
      </w:r>
      <w:r>
        <w:t>uted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l</w:t>
      </w:r>
      <w:r>
        <w:rPr>
          <w:spacing w:val="-3"/>
        </w:rPr>
        <w:t>o</w:t>
      </w:r>
      <w:r>
        <w:t>w sp</w:t>
      </w:r>
      <w:r>
        <w:rPr>
          <w:spacing w:val="-5"/>
        </w:rPr>
        <w:t>e</w:t>
      </w:r>
      <w:r>
        <w:rPr>
          <w:spacing w:val="5"/>
        </w:rPr>
        <w:t>r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t>t to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i</w:t>
      </w:r>
      <w:r>
        <w:rPr>
          <w:spacing w:val="3"/>
        </w:rPr>
        <w:t>m</w:t>
      </w:r>
      <w:r>
        <w:rPr>
          <w:spacing w:val="-5"/>
        </w:rPr>
        <w:t>p</w:t>
      </w:r>
      <w:r>
        <w:t>airm</w:t>
      </w:r>
      <w:r>
        <w:rPr>
          <w:spacing w:val="-8"/>
        </w:rPr>
        <w:t>e</w:t>
      </w:r>
      <w:r>
        <w:rPr>
          <w:spacing w:val="5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 te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ular  </w:t>
      </w:r>
      <w:r>
        <w:rPr>
          <w:spacing w:val="-5"/>
        </w:rPr>
        <w:t>fu</w:t>
      </w:r>
      <w:r>
        <w:rPr>
          <w:spacing w:val="5"/>
        </w:rPr>
        <w:t>n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t>s</w:t>
      </w:r>
      <w:r>
        <w:rPr>
          <w:spacing w:val="45"/>
        </w:rPr>
        <w:t xml:space="preserve"> </w:t>
      </w:r>
      <w:r>
        <w:rPr>
          <w:spacing w:val="-6"/>
        </w:rPr>
        <w:t>w</w:t>
      </w:r>
      <w:r>
        <w:t>hich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>f</w:t>
      </w:r>
      <w:r>
        <w:rPr>
          <w:spacing w:val="-5"/>
        </w:rPr>
        <w:t>f</w:t>
      </w:r>
      <w:r>
        <w:t>ect</w:t>
      </w:r>
      <w:r>
        <w:rPr>
          <w:spacing w:val="-3"/>
        </w:rPr>
        <w:t>e</w:t>
      </w:r>
      <w:r>
        <w:t xml:space="preserve">d 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43"/>
        </w:rPr>
        <w:t xml:space="preserve"> </w:t>
      </w:r>
      <w:r>
        <w:t>acti</w:t>
      </w:r>
      <w:r>
        <w:rPr>
          <w:spacing w:val="-3"/>
        </w:rPr>
        <w:t>v</w:t>
      </w:r>
      <w:r>
        <w:t>iti</w:t>
      </w:r>
      <w:r>
        <w:rPr>
          <w:spacing w:val="-3"/>
        </w:rPr>
        <w:t>e</w:t>
      </w:r>
      <w:r>
        <w:t xml:space="preserve">s 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5"/>
        </w:rPr>
        <w:t>n</w:t>
      </w:r>
      <w:r>
        <w:t>z</w:t>
      </w:r>
      <w:r>
        <w:rPr>
          <w:spacing w:val="-8"/>
        </w:rPr>
        <w:t>y</w:t>
      </w:r>
      <w:r>
        <w:t xml:space="preserve">mes </w:t>
      </w:r>
      <w:r>
        <w:rPr>
          <w:spacing w:val="5"/>
        </w:rPr>
        <w:t>r</w:t>
      </w:r>
      <w:r>
        <w:rPr>
          <w:spacing w:val="-3"/>
        </w:rPr>
        <w:t>e</w:t>
      </w:r>
      <w:r>
        <w:t>sp</w:t>
      </w:r>
      <w:r>
        <w:rPr>
          <w:spacing w:val="-6"/>
        </w:rPr>
        <w:t>o</w:t>
      </w:r>
      <w:r>
        <w:rPr>
          <w:spacing w:val="5"/>
        </w:rPr>
        <w:t>n</w:t>
      </w:r>
      <w:r>
        <w:t>si</w:t>
      </w:r>
      <w:r>
        <w:rPr>
          <w:spacing w:val="-5"/>
        </w:rPr>
        <w:t>b</w:t>
      </w:r>
      <w:r>
        <w:t>le</w:t>
      </w:r>
      <w:r>
        <w:rPr>
          <w:spacing w:val="3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t>sp</w:t>
      </w:r>
      <w:r>
        <w:rPr>
          <w:spacing w:val="-5"/>
        </w:rPr>
        <w:t>e</w:t>
      </w:r>
      <w:r>
        <w:t>rmat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t>sis.</w:t>
      </w:r>
      <w:r>
        <w:rPr>
          <w:spacing w:val="4"/>
        </w:rPr>
        <w:t xml:space="preserve"> </w:t>
      </w:r>
      <w:r>
        <w:t>O</w:t>
      </w:r>
      <w:r>
        <w:rPr>
          <w:spacing w:val="-5"/>
        </w:rPr>
        <w:t>t</w:t>
      </w:r>
      <w:r>
        <w:rPr>
          <w:spacing w:val="5"/>
        </w:rPr>
        <w:t>h</w:t>
      </w:r>
      <w:r>
        <w:rPr>
          <w:spacing w:val="-8"/>
          <w:w w:val="101"/>
        </w:rPr>
        <w:t>e</w:t>
      </w:r>
      <w:r>
        <w:t xml:space="preserve">r </w:t>
      </w:r>
      <w:r>
        <w:rPr>
          <w:spacing w:val="-5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op</w:t>
      </w:r>
      <w:r>
        <w:rPr>
          <w:spacing w:val="5"/>
        </w:rPr>
        <w:t>h</w:t>
      </w:r>
      <w:r>
        <w:rPr>
          <w:spacing w:val="-5"/>
        </w:rPr>
        <w:t>o</w:t>
      </w:r>
      <w:r>
        <w:t>sp</w:t>
      </w:r>
      <w:r>
        <w:rPr>
          <w:spacing w:val="3"/>
        </w:rPr>
        <w:t>h</w:t>
      </w:r>
      <w:r>
        <w:rPr>
          <w:spacing w:val="-3"/>
        </w:rPr>
        <w:t>a</w:t>
      </w:r>
      <w:r>
        <w:t>te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e</w:t>
      </w:r>
      <w:r>
        <w:t>sticid</w:t>
      </w:r>
      <w:r>
        <w:rPr>
          <w:spacing w:val="-3"/>
        </w:rPr>
        <w:t>e</w:t>
      </w:r>
      <w:r>
        <w:t xml:space="preserve">s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o</w:t>
      </w:r>
      <w:r>
        <w:t>rted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e</w:t>
      </w:r>
      <w:r>
        <w:rPr>
          <w:spacing w:val="5"/>
        </w:rPr>
        <w:t xml:space="preserve"> </w:t>
      </w:r>
      <w:r>
        <w:t>sp</w:t>
      </w:r>
      <w:r>
        <w:rPr>
          <w:spacing w:val="-10"/>
        </w:rPr>
        <w:t>e</w:t>
      </w:r>
      <w:r>
        <w:rPr>
          <w:spacing w:val="5"/>
        </w:rPr>
        <w:t>r</w:t>
      </w:r>
      <w:r>
        <w:t xml:space="preserve">m </w:t>
      </w:r>
      <w:r>
        <w:rPr>
          <w:spacing w:val="-3"/>
        </w:rPr>
        <w:t>c</w:t>
      </w:r>
      <w:r>
        <w:rPr>
          <w:spacing w:val="-5"/>
        </w:rPr>
        <w:t>o</w:t>
      </w:r>
      <w:r>
        <w:t>u</w:t>
      </w:r>
      <w:r>
        <w:rPr>
          <w:spacing w:val="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c</w:t>
      </w:r>
      <w:r>
        <w:t>lude m</w:t>
      </w:r>
      <w:r>
        <w:rPr>
          <w:spacing w:val="3"/>
        </w:rPr>
        <w:t>a</w:t>
      </w:r>
      <w:r>
        <w:rPr>
          <w:spacing w:val="-3"/>
        </w:rPr>
        <w:t>l</w:t>
      </w:r>
      <w:r>
        <w:t>athi</w:t>
      </w:r>
      <w:r>
        <w:rPr>
          <w:spacing w:val="-5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(</w:t>
      </w:r>
      <w: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8"/>
        </w:rPr>
        <w:t>e</w:t>
      </w:r>
      <w:r>
        <w:t>ras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ust</w:t>
      </w:r>
      <w:r>
        <w:rPr>
          <w:spacing w:val="-5"/>
        </w:rPr>
        <w:t>o</w:t>
      </w:r>
      <w:r>
        <w:rPr>
          <w:spacing w:val="-2"/>
        </w:rPr>
        <w:t>s</w:t>
      </w:r>
      <w:r>
        <w:t>- O</w:t>
      </w:r>
      <w:r>
        <w:rPr>
          <w:spacing w:val="-6"/>
        </w:rPr>
        <w:t>b</w:t>
      </w:r>
      <w:r>
        <w:rPr>
          <w:spacing w:val="5"/>
        </w:rPr>
        <w:t>r</w:t>
      </w:r>
      <w:r>
        <w:rPr>
          <w:spacing w:val="-3"/>
        </w:rPr>
        <w:t>e</w:t>
      </w:r>
      <w:r>
        <w:t>g</w:t>
      </w:r>
      <w:r>
        <w:rPr>
          <w:spacing w:val="-5"/>
        </w:rPr>
        <w:t>o</w:t>
      </w:r>
      <w:r>
        <w:rPr>
          <w:spacing w:val="5"/>
        </w:rPr>
        <w:t>n</w:t>
      </w:r>
      <w:r>
        <w:t xml:space="preserve">, </w:t>
      </w:r>
      <w:r>
        <w:rPr>
          <w:spacing w:val="38"/>
        </w:rPr>
        <w:t xml:space="preserve"> </w:t>
      </w:r>
      <w:r>
        <w:t xml:space="preserve">1999) 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35"/>
        </w:rPr>
        <w:t xml:space="preserve"> </w:t>
      </w:r>
      <w:r>
        <w:rPr>
          <w:spacing w:val="-5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5"/>
        </w:rPr>
        <w:t>p</w:t>
      </w:r>
      <w:r>
        <w:rPr>
          <w:spacing w:val="-10"/>
        </w:rPr>
        <w:t>y</w:t>
      </w:r>
      <w:r>
        <w:rPr>
          <w:spacing w:val="5"/>
        </w:rPr>
        <w:t>r</w:t>
      </w:r>
      <w:r>
        <w:t>i</w:t>
      </w:r>
      <w:r>
        <w:rPr>
          <w:spacing w:val="-3"/>
        </w:rPr>
        <w:t>f</w:t>
      </w:r>
      <w:r>
        <w:rPr>
          <w:spacing w:val="-5"/>
        </w:rPr>
        <w:t>o</w:t>
      </w:r>
      <w:r>
        <w:t xml:space="preserve">s </w:t>
      </w:r>
      <w:r>
        <w:rPr>
          <w:spacing w:val="38"/>
        </w:rPr>
        <w:t xml:space="preserve"> </w:t>
      </w:r>
      <w:r>
        <w:t>(Jo</w:t>
      </w:r>
      <w:r>
        <w:rPr>
          <w:spacing w:val="-3"/>
        </w:rPr>
        <w:t>s</w:t>
      </w:r>
      <w:r>
        <w:rPr>
          <w:spacing w:val="5"/>
        </w:rPr>
        <w:t>h</w:t>
      </w:r>
      <w:r>
        <w:t xml:space="preserve">i </w:t>
      </w:r>
      <w:r>
        <w:rPr>
          <w:spacing w:val="37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37"/>
        </w:rPr>
        <w:t xml:space="preserve"> </w:t>
      </w:r>
      <w:r>
        <w:rPr>
          <w:w w:val="108"/>
        </w:rPr>
        <w:t>a</w:t>
      </w:r>
      <w:r>
        <w:rPr>
          <w:spacing w:val="-3"/>
          <w:w w:val="108"/>
        </w:rPr>
        <w:t>l</w:t>
      </w:r>
      <w:r>
        <w:rPr>
          <w:spacing w:val="2"/>
        </w:rPr>
        <w:t>.</w:t>
      </w:r>
      <w:r>
        <w:t>,</w:t>
      </w:r>
    </w:p>
    <w:p w:rsidR="00720C11" w:rsidRDefault="00E91E5D">
      <w:pPr>
        <w:ind w:right="3929"/>
        <w:jc w:val="both"/>
      </w:pPr>
      <w:r>
        <w:t>2007).</w:t>
      </w:r>
    </w:p>
    <w:p w:rsidR="00720C11" w:rsidRDefault="00E91E5D">
      <w:pPr>
        <w:ind w:right="122" w:firstLine="427"/>
        <w:jc w:val="both"/>
      </w:pP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as a</w:t>
      </w:r>
      <w:r>
        <w:rPr>
          <w:spacing w:val="8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3"/>
        </w:rPr>
        <w:t>f</w:t>
      </w:r>
      <w:r>
        <w:t>ic</w:t>
      </w:r>
      <w:r>
        <w:rPr>
          <w:spacing w:val="-5"/>
        </w:rPr>
        <w:t>a</w:t>
      </w:r>
      <w:r>
        <w:rPr>
          <w:spacing w:val="5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8"/>
        </w:rPr>
        <w:t>c</w:t>
      </w:r>
      <w:r>
        <w:rPr>
          <w:spacing w:val="5"/>
        </w:rPr>
        <w:t>r</w:t>
      </w:r>
      <w:r>
        <w:rPr>
          <w:spacing w:val="-3"/>
        </w:rPr>
        <w:t>e</w:t>
      </w:r>
      <w:r>
        <w:t>ase</w:t>
      </w:r>
      <w:r>
        <w:rPr>
          <w:spacing w:val="4"/>
        </w:rPr>
        <w:t xml:space="preserve"> </w:t>
      </w:r>
      <w:r>
        <w:t>(p</w:t>
      </w:r>
      <w:r>
        <w:rPr>
          <w:spacing w:val="-3"/>
        </w:rPr>
        <w:t>&lt;</w:t>
      </w:r>
      <w:r>
        <w:t>0</w:t>
      </w:r>
      <w:r>
        <w:rPr>
          <w:spacing w:val="2"/>
        </w:rPr>
        <w:t>.</w:t>
      </w:r>
      <w:r>
        <w:t>0</w:t>
      </w:r>
      <w:r>
        <w:rPr>
          <w:spacing w:val="-5"/>
        </w:rPr>
        <w:t>5</w:t>
      </w:r>
      <w:r>
        <w:t xml:space="preserve">) </w:t>
      </w:r>
      <w:r>
        <w:rPr>
          <w:spacing w:val="-3"/>
          <w:w w:val="101"/>
        </w:rPr>
        <w:t>i</w:t>
      </w:r>
      <w:r>
        <w:t>n s</w:t>
      </w:r>
      <w:r>
        <w:rPr>
          <w:spacing w:val="-5"/>
        </w:rPr>
        <w:t>e</w:t>
      </w:r>
      <w:r>
        <w:rPr>
          <w:spacing w:val="5"/>
        </w:rPr>
        <w:t>r</w:t>
      </w:r>
      <w:r>
        <w:t>um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te</w:t>
      </w:r>
      <w:r>
        <w:rPr>
          <w:spacing w:val="-5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 Otij</w:t>
      </w:r>
      <w:r>
        <w:rPr>
          <w:spacing w:val="-6"/>
        </w:rPr>
        <w:t>o</w:t>
      </w:r>
      <w:r>
        <w:t>lu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n</w:t>
      </w:r>
      <w:r>
        <w:rPr>
          <w:spacing w:val="-6"/>
        </w:rPr>
        <w:t>w</w:t>
      </w:r>
      <w:r>
        <w:t>u</w:t>
      </w:r>
      <w:r>
        <w:rPr>
          <w:spacing w:val="5"/>
        </w:rPr>
        <w:t>r</w:t>
      </w:r>
      <w:r>
        <w:rPr>
          <w:spacing w:val="-3"/>
        </w:rPr>
        <w:t>a</w:t>
      </w:r>
      <w:r>
        <w:t>h</w:t>
      </w:r>
      <w:r>
        <w:rPr>
          <w:spacing w:val="3"/>
        </w:rPr>
        <w:t xml:space="preserve"> </w:t>
      </w:r>
      <w:r>
        <w:t>(2006</w:t>
      </w:r>
      <w:r>
        <w:rPr>
          <w:spacing w:val="-5"/>
        </w:rPr>
        <w:t>)</w:t>
      </w:r>
      <w:r>
        <w:t xml:space="preserve">, 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-6"/>
        </w:rPr>
        <w:t>w</w:t>
      </w:r>
      <w:r>
        <w:t>ever</w:t>
      </w:r>
      <w:r>
        <w:rPr>
          <w:spacing w:val="6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10"/>
        </w:rPr>
        <w:t>o</w:t>
      </w:r>
      <w:r>
        <w:rPr>
          <w:spacing w:val="5"/>
        </w:rPr>
        <w:t>r</w:t>
      </w:r>
      <w:r>
        <w:t>ted</w:t>
      </w:r>
      <w:r>
        <w:rPr>
          <w:spacing w:val="2"/>
        </w:rPr>
        <w:t xml:space="preserve"> </w:t>
      </w:r>
      <w:r>
        <w:rPr>
          <w:w w:val="101"/>
        </w:rPr>
        <w:t xml:space="preserve">a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l</w:t>
      </w:r>
      <w:r>
        <w:t>as</w:t>
      </w:r>
      <w:r>
        <w:rPr>
          <w:spacing w:val="-3"/>
        </w:rPr>
        <w:t>m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tein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5"/>
        </w:rPr>
        <w:t>r</w:t>
      </w:r>
      <w:r>
        <w:rPr>
          <w:spacing w:val="-3"/>
        </w:rPr>
        <w:t>a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101"/>
        </w:rPr>
        <w:t xml:space="preserve">a </w:t>
      </w:r>
      <w:r>
        <w:rPr>
          <w:spacing w:val="5"/>
        </w:rPr>
        <w:t>p</w:t>
      </w:r>
      <w:r>
        <w:rPr>
          <w:spacing w:val="-10"/>
        </w:rPr>
        <w:t>y</w:t>
      </w:r>
      <w:r>
        <w:rPr>
          <w:spacing w:val="5"/>
        </w:rPr>
        <w:t>r</w:t>
      </w:r>
      <w:r>
        <w:rPr>
          <w:spacing w:val="-3"/>
        </w:rPr>
        <w:t>et</w:t>
      </w:r>
      <w:r>
        <w:t>h</w:t>
      </w:r>
      <w:r>
        <w:rPr>
          <w:spacing w:val="5"/>
        </w:rPr>
        <w:t>r</w:t>
      </w:r>
      <w:r>
        <w:rPr>
          <w:spacing w:val="-5"/>
        </w:rPr>
        <w:t>o</w:t>
      </w:r>
      <w:r>
        <w:t>id</w:t>
      </w:r>
      <w:r>
        <w:rPr>
          <w:spacing w:val="8"/>
        </w:rPr>
        <w:t xml:space="preserve"> </w:t>
      </w:r>
      <w:r>
        <w:t>(</w:t>
      </w:r>
      <w:r>
        <w:rPr>
          <w:spacing w:val="-5"/>
        </w:rPr>
        <w:t>R</w:t>
      </w:r>
      <w:r>
        <w:t>a</w:t>
      </w:r>
      <w:r>
        <w:rPr>
          <w:spacing w:val="3"/>
        </w:rPr>
        <w:t>m</w:t>
      </w:r>
      <w:r>
        <w:rPr>
          <w:spacing w:val="-5"/>
        </w:rPr>
        <w:t>b</w:t>
      </w:r>
      <w:r>
        <w:t>o I</w:t>
      </w:r>
      <w:r>
        <w:rPr>
          <w:spacing w:val="5"/>
        </w:rPr>
        <w:t>n</w:t>
      </w:r>
      <w: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t>ide).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ff</w:t>
      </w:r>
      <w:r>
        <w:t>ect</w:t>
      </w:r>
      <w:r>
        <w:rPr>
          <w:spacing w:val="8"/>
        </w:rPr>
        <w:t xml:space="preserve"> </w:t>
      </w:r>
      <w:r>
        <w:t>of dichl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-10"/>
        </w:rPr>
        <w:t>e</w:t>
      </w:r>
      <w:r>
        <w:rPr>
          <w:spacing w:val="5"/>
        </w:rPr>
        <w:t>r</w:t>
      </w:r>
      <w:r>
        <w:t>um</w:t>
      </w:r>
      <w:r>
        <w:rPr>
          <w:spacing w:val="6"/>
        </w:rPr>
        <w:t xml:space="preserve"> </w:t>
      </w:r>
      <w:r>
        <w:rPr>
          <w:spacing w:val="-8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5"/>
        </w:rPr>
        <w:t>n</w:t>
      </w:r>
      <w:r>
        <w:rPr>
          <w:spacing w:val="-5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3"/>
          <w:w w:val="101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t>sist</w:t>
      </w:r>
      <w:r>
        <w:rPr>
          <w:spacing w:val="-8"/>
        </w:rPr>
        <w:t>e</w:t>
      </w:r>
      <w:r>
        <w:t xml:space="preserve">nt.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  </w:t>
      </w:r>
      <w:r>
        <w:rPr>
          <w:spacing w:val="-8"/>
        </w:rPr>
        <w:t>c</w:t>
      </w:r>
      <w:r>
        <w:rPr>
          <w:spacing w:val="5"/>
        </w:rPr>
        <w:t>h</w:t>
      </w:r>
      <w:r>
        <w:rPr>
          <w:spacing w:val="-5"/>
        </w:rPr>
        <w:t>o</w:t>
      </w:r>
      <w:r>
        <w:t>le</w:t>
      </w:r>
      <w:r>
        <w:rPr>
          <w:spacing w:val="-3"/>
        </w:rPr>
        <w:t>s</w:t>
      </w:r>
      <w:r>
        <w:t>te</w:t>
      </w:r>
      <w:r>
        <w:rPr>
          <w:spacing w:val="3"/>
        </w:rPr>
        <w:t>r</w:t>
      </w:r>
      <w:r>
        <w:rPr>
          <w:spacing w:val="-5"/>
        </w:rPr>
        <w:t>o</w:t>
      </w:r>
      <w:r>
        <w:t xml:space="preserve">l  </w:t>
      </w:r>
      <w:r>
        <w:rPr>
          <w:spacing w:val="6"/>
        </w:rPr>
        <w:t xml:space="preserve"> </w:t>
      </w:r>
      <w:r>
        <w:t>le</w:t>
      </w:r>
      <w:r>
        <w:rPr>
          <w:spacing w:val="-6"/>
        </w:rPr>
        <w:t>v</w:t>
      </w:r>
      <w:r>
        <w:rPr>
          <w:spacing w:val="-3"/>
        </w:rPr>
        <w:t>e</w:t>
      </w:r>
      <w:r>
        <w:t xml:space="preserve">l  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8"/>
        </w:rPr>
        <w:t>c</w:t>
      </w:r>
      <w:r>
        <w:rPr>
          <w:spacing w:val="5"/>
        </w:rPr>
        <w:t>r</w:t>
      </w:r>
      <w:r>
        <w:rPr>
          <w:spacing w:val="-3"/>
        </w:rPr>
        <w:t>e</w:t>
      </w:r>
      <w:r>
        <w:t>as</w:t>
      </w:r>
      <w:r>
        <w:rPr>
          <w:spacing w:val="-3"/>
        </w:rPr>
        <w:t>e</w:t>
      </w:r>
      <w:r>
        <w:t xml:space="preserve">d  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 xml:space="preserve">ith  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t>s</w:t>
      </w:r>
      <w:r>
        <w:rPr>
          <w:spacing w:val="-5"/>
        </w:rPr>
        <w:t>t</w:t>
      </w:r>
      <w:r>
        <w:rPr>
          <w:w w:val="101"/>
        </w:rPr>
        <w:t xml:space="preserve">icide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4"/>
        </w:rPr>
        <w:t xml:space="preserve"> </w:t>
      </w:r>
      <w:r>
        <w:t>lat</w:t>
      </w:r>
      <w:r>
        <w:rPr>
          <w:spacing w:val="-8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t>du</w:t>
      </w:r>
      <w:r>
        <w:rPr>
          <w:spacing w:val="-3"/>
        </w:rPr>
        <w:t>c</w:t>
      </w:r>
      <w:r>
        <w:rPr>
          <w:spacing w:val="-3"/>
          <w:w w:val="101"/>
        </w:rPr>
        <w:t>e</w:t>
      </w:r>
      <w:r>
        <w:t>d.</w:t>
      </w:r>
    </w:p>
    <w:p w:rsidR="00720C11" w:rsidRDefault="00E91E5D">
      <w:pPr>
        <w:ind w:right="119" w:firstLine="427"/>
        <w:jc w:val="both"/>
      </w:pPr>
      <w:r>
        <w:rPr>
          <w:spacing w:val="-6"/>
        </w:rPr>
        <w:t>H</w:t>
      </w:r>
      <w:r>
        <w:t>ist</w:t>
      </w:r>
      <w:r>
        <w:rPr>
          <w:spacing w:val="-3"/>
        </w:rPr>
        <w:t>o</w:t>
      </w:r>
      <w:r>
        <w:rPr>
          <w:spacing w:val="6"/>
        </w:rPr>
        <w:t>l</w:t>
      </w:r>
      <w:r>
        <w:rPr>
          <w:spacing w:val="-5"/>
        </w:rPr>
        <w:t>o</w:t>
      </w:r>
      <w:r>
        <w:t>gical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t>mina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s</w:t>
      </w:r>
      <w:r>
        <w:t xml:space="preserve">tes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w w:val="101"/>
        </w:rPr>
        <w:t>a</w:t>
      </w:r>
      <w:r>
        <w:rPr>
          <w:spacing w:val="3"/>
          <w:w w:val="101"/>
        </w:rPr>
        <w:t>l</w:t>
      </w:r>
      <w:r>
        <w:rPr>
          <w:spacing w:val="-3"/>
          <w:w w:val="101"/>
        </w:rPr>
        <w:t>e</w:t>
      </w:r>
      <w:r>
        <w:t xml:space="preserve">d </w:t>
      </w:r>
      <w:r>
        <w:rPr>
          <w:spacing w:val="-5"/>
        </w:rPr>
        <w:t>v</w:t>
      </w:r>
      <w:r>
        <w:t>a</w:t>
      </w:r>
      <w:r>
        <w:rPr>
          <w:spacing w:val="7"/>
        </w:rPr>
        <w:t>r</w:t>
      </w:r>
      <w:r>
        <w:t>i</w:t>
      </w:r>
      <w:r>
        <w:rPr>
          <w:spacing w:val="-3"/>
        </w:rPr>
        <w:t>o</w:t>
      </w:r>
      <w:r>
        <w:t xml:space="preserve">us </w:t>
      </w:r>
      <w:r>
        <w:rPr>
          <w:spacing w:val="4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3"/>
        </w:rPr>
        <w:t>ee</w:t>
      </w:r>
      <w:r>
        <w:t xml:space="preserve">s </w:t>
      </w:r>
      <w:r>
        <w:rPr>
          <w:spacing w:val="47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42"/>
        </w:rPr>
        <w:t xml:space="preserve"> </w:t>
      </w:r>
      <w:r>
        <w:t>cellu</w:t>
      </w:r>
      <w:r>
        <w:rPr>
          <w:spacing w:val="3"/>
        </w:rPr>
        <w:t>l</w:t>
      </w:r>
      <w:r>
        <w:rPr>
          <w:spacing w:val="-3"/>
        </w:rPr>
        <w:t>a</w:t>
      </w:r>
      <w:r>
        <w:t xml:space="preserve">r  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 xml:space="preserve">n   </w:t>
      </w:r>
      <w:r>
        <w:rPr>
          <w:spacing w:val="-3"/>
        </w:rPr>
        <w:t>i</w:t>
      </w:r>
      <w:r>
        <w:t xml:space="preserve">n </w:t>
      </w:r>
      <w:r>
        <w:rPr>
          <w:spacing w:val="48"/>
        </w:rPr>
        <w:t xml:space="preserve"> </w:t>
      </w:r>
      <w:r>
        <w:t>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rPr>
          <w:spacing w:val="3"/>
        </w:rPr>
        <w:t>s</w:t>
      </w:r>
      <w:r>
        <w:rPr>
          <w:spacing w:val="-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t>ichl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s. 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 </w:t>
      </w:r>
      <w:r>
        <w:rPr>
          <w:spacing w:val="-3"/>
        </w:rPr>
        <w:t>e</w:t>
      </w:r>
      <w:r>
        <w:rPr>
          <w:spacing w:val="-5"/>
        </w:rPr>
        <w:t>f</w:t>
      </w:r>
      <w:r>
        <w:t>f</w:t>
      </w:r>
      <w:r>
        <w:rPr>
          <w:spacing w:val="-3"/>
        </w:rPr>
        <w:t>ec</w:t>
      </w:r>
      <w:r>
        <w:t xml:space="preserve">ts 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 xml:space="preserve">ecame </w:t>
      </w:r>
      <w:r>
        <w:rPr>
          <w:spacing w:val="5"/>
        </w:rPr>
        <w:t xml:space="preserve"> </w:t>
      </w:r>
      <w:r>
        <w:t>m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w w:val="101"/>
        </w:rPr>
        <w:t xml:space="preserve">e </w:t>
      </w:r>
      <w:r>
        <w:t>se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c</w:t>
      </w:r>
      <w:r>
        <w:rPr>
          <w:spacing w:val="5"/>
        </w:rPr>
        <w:t>r</w:t>
      </w:r>
      <w:r>
        <w:rPr>
          <w:spacing w:val="-8"/>
        </w:rPr>
        <w:t>e</w:t>
      </w:r>
      <w:r>
        <w:t>ase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ce</w:t>
      </w:r>
      <w:r>
        <w:t>n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 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s. P</w:t>
      </w:r>
      <w:r>
        <w:rPr>
          <w:spacing w:val="3"/>
        </w:rPr>
        <w:t>h</w:t>
      </w:r>
      <w:r>
        <w:rPr>
          <w:spacing w:val="-5"/>
        </w:rPr>
        <w:t>o</w:t>
      </w:r>
      <w:r>
        <w:t>t</w:t>
      </w:r>
      <w:r>
        <w:rPr>
          <w:spacing w:val="-3"/>
        </w:rPr>
        <w:t>o</w:t>
      </w:r>
      <w:r>
        <w:t>m</w:t>
      </w:r>
      <w:r>
        <w:rPr>
          <w:spacing w:val="3"/>
        </w:rPr>
        <w:t>i</w:t>
      </w:r>
      <w:r>
        <w:rPr>
          <w:spacing w:val="-3"/>
        </w:rPr>
        <w:t>c</w:t>
      </w:r>
      <w:r>
        <w:rPr>
          <w:spacing w:val="5"/>
        </w:rPr>
        <w:t>r</w:t>
      </w:r>
      <w:r>
        <w:rPr>
          <w:spacing w:val="-5"/>
        </w:rPr>
        <w:t>og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-5"/>
        </w:rPr>
        <w:t>p</w:t>
      </w:r>
      <w:r>
        <w:t>h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 te</w:t>
      </w:r>
      <w:r>
        <w:rPr>
          <w:spacing w:val="-3"/>
        </w:rPr>
        <w:t>s</w:t>
      </w:r>
      <w:r>
        <w:t>tes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t>ra</w:t>
      </w:r>
      <w:r>
        <w:rPr>
          <w:spacing w:val="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5"/>
        </w:rPr>
        <w:t>0</w:t>
      </w:r>
      <w:r>
        <w:t xml:space="preserve">.03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4"/>
        </w:rPr>
        <w:t xml:space="preserve"> </w:t>
      </w:r>
      <w:r>
        <w:t>0.05% 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3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>s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t>th</w:t>
      </w:r>
      <w:r>
        <w:rPr>
          <w:spacing w:val="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8"/>
        </w:rPr>
        <w:t>e</w:t>
      </w:r>
      <w:r>
        <w:rPr>
          <w:spacing w:val="5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 xml:space="preserve">as </w:t>
      </w:r>
      <w:r>
        <w:rPr>
          <w:spacing w:val="5"/>
        </w:rPr>
        <w:t>h</w:t>
      </w:r>
      <w:r>
        <w:rPr>
          <w:spacing w:val="-10"/>
        </w:rPr>
        <w:t>y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t>p</w:t>
      </w:r>
      <w:r>
        <w:rPr>
          <w:spacing w:val="5"/>
        </w:rPr>
        <w:t>h</w:t>
      </w:r>
      <w:r>
        <w:t>y of</w:t>
      </w:r>
      <w:r>
        <w:rPr>
          <w:spacing w:val="4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6"/>
        </w:rPr>
        <w:t xml:space="preserve"> </w:t>
      </w:r>
      <w:r>
        <w:t>sp</w:t>
      </w:r>
      <w:r>
        <w:rPr>
          <w:spacing w:val="-10"/>
        </w:rPr>
        <w:t>e</w:t>
      </w:r>
      <w:r>
        <w:t>rmat</w:t>
      </w:r>
      <w:r>
        <w:rPr>
          <w:spacing w:val="-5"/>
        </w:rPr>
        <w:t>o</w:t>
      </w:r>
      <w:r>
        <w:t>g</w:t>
      </w:r>
      <w:r>
        <w:rPr>
          <w:spacing w:val="-5"/>
        </w:rPr>
        <w:t>o</w:t>
      </w:r>
      <w:r>
        <w:rPr>
          <w:spacing w:val="5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rPr>
          <w:spacing w:val="5"/>
        </w:rPr>
        <w:t>h</w:t>
      </w:r>
      <w:r>
        <w:rPr>
          <w:w w:val="101"/>
        </w:rPr>
        <w:t>i</w:t>
      </w:r>
      <w:r>
        <w:rPr>
          <w:spacing w:val="-6"/>
          <w:w w:val="101"/>
        </w:rPr>
        <w:t>c</w:t>
      </w:r>
      <w:r>
        <w:t xml:space="preserve">h </w:t>
      </w:r>
      <w:r>
        <w:rPr>
          <w:spacing w:val="-3"/>
        </w:rPr>
        <w:t>e</w:t>
      </w:r>
      <w:r>
        <w:t>v</w:t>
      </w:r>
      <w:r>
        <w:rPr>
          <w:spacing w:val="-3"/>
        </w:rPr>
        <w:t>e</w:t>
      </w:r>
      <w:r>
        <w:rPr>
          <w:spacing w:val="5"/>
        </w:rPr>
        <w:t>n</w:t>
      </w:r>
      <w:r>
        <w:t>tually</w:t>
      </w:r>
      <w:r>
        <w:rPr>
          <w:spacing w:val="42"/>
        </w:rPr>
        <w:t xml:space="preserve"> </w:t>
      </w:r>
      <w:r>
        <w:t>led</w:t>
      </w:r>
      <w:r>
        <w:rPr>
          <w:spacing w:val="4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  sp</w:t>
      </w:r>
      <w:r>
        <w:rPr>
          <w:spacing w:val="-10"/>
        </w:rPr>
        <w:t>e</w:t>
      </w:r>
      <w:r>
        <w:rPr>
          <w:spacing w:val="5"/>
        </w:rPr>
        <w:t>r</w:t>
      </w:r>
      <w:r>
        <w:t>m</w:t>
      </w:r>
      <w:r>
        <w:rPr>
          <w:spacing w:val="4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rPr>
          <w:w w:val="101"/>
        </w:rPr>
        <w:t>t</w:t>
      </w:r>
      <w:r>
        <w:rPr>
          <w:spacing w:val="3"/>
          <w:w w:val="101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t>. Krause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l</w:t>
      </w:r>
      <w:r>
        <w:t>.</w:t>
      </w:r>
      <w:r>
        <w:rPr>
          <w:spacing w:val="24"/>
        </w:rPr>
        <w:t xml:space="preserve"> </w:t>
      </w:r>
      <w:r>
        <w:rPr>
          <w:spacing w:val="-5"/>
        </w:rPr>
        <w:t>(</w:t>
      </w:r>
      <w:r>
        <w:t xml:space="preserve">1976) </w:t>
      </w:r>
      <w:r>
        <w:rPr>
          <w:spacing w:val="5"/>
        </w:rPr>
        <w:t>r</w:t>
      </w:r>
      <w:r>
        <w:rPr>
          <w:spacing w:val="-3"/>
        </w:rPr>
        <w:t>e</w:t>
      </w:r>
      <w:r>
        <w:t>p</w:t>
      </w:r>
      <w:r>
        <w:rPr>
          <w:spacing w:val="-5"/>
        </w:rPr>
        <w:t>o</w:t>
      </w:r>
      <w:r>
        <w:t>rted</w:t>
      </w:r>
      <w:r>
        <w:rPr>
          <w:spacing w:val="9"/>
        </w:rPr>
        <w:t xml:space="preserve"> </w:t>
      </w:r>
      <w:r>
        <w:t>s</w:t>
      </w:r>
      <w:r>
        <w:rPr>
          <w:spacing w:val="-5"/>
        </w:rPr>
        <w:t>l</w:t>
      </w:r>
      <w:r>
        <w:t>i</w:t>
      </w:r>
      <w:r>
        <w:rPr>
          <w:spacing w:val="-3"/>
        </w:rPr>
        <w:t>g</w:t>
      </w:r>
      <w:r>
        <w:rPr>
          <w:spacing w:val="5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  <w:w w:val="101"/>
        </w:rPr>
        <w:t>i</w:t>
      </w:r>
      <w:r>
        <w:t>n sp</w:t>
      </w:r>
      <w:r>
        <w:rPr>
          <w:spacing w:val="-5"/>
        </w:rPr>
        <w:t>e</w:t>
      </w:r>
      <w:r>
        <w:rPr>
          <w:spacing w:val="5"/>
        </w:rPr>
        <w:t>r</w:t>
      </w:r>
      <w:r>
        <w:rPr>
          <w:spacing w:val="-3"/>
        </w:rPr>
        <w:t>m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t>nic</w:t>
      </w:r>
      <w:r>
        <w:rPr>
          <w:spacing w:val="4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-3"/>
        </w:rPr>
        <w:t>L</w:t>
      </w:r>
      <w:r>
        <w:t>e</w:t>
      </w:r>
      <w:r>
        <w:rPr>
          <w:spacing w:val="-8"/>
        </w:rPr>
        <w:t>y</w:t>
      </w:r>
      <w:r>
        <w:t>dig</w:t>
      </w:r>
      <w:r>
        <w:rPr>
          <w:spacing w:val="7"/>
        </w:rPr>
        <w:t xml:space="preserve"> </w:t>
      </w:r>
      <w:r>
        <w:rPr>
          <w:spacing w:val="-3"/>
        </w:rPr>
        <w:t>ce</w:t>
      </w:r>
      <w:r>
        <w:t>l</w:t>
      </w:r>
      <w:r>
        <w:rPr>
          <w:spacing w:val="3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n</w:t>
      </w:r>
      <w:r>
        <w:t>i</w:t>
      </w:r>
      <w:r>
        <w:rPr>
          <w:spacing w:val="3"/>
        </w:rPr>
        <w:t>l</w:t>
      </w:r>
      <w:r>
        <w:t>e ra</w:t>
      </w:r>
      <w:r>
        <w:rPr>
          <w:spacing w:val="3"/>
        </w:rPr>
        <w:t>t</w:t>
      </w:r>
      <w:r>
        <w:t xml:space="preserve">s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e</w:t>
      </w:r>
      <w:r>
        <w:t>a</w:t>
      </w:r>
      <w:r>
        <w:rPr>
          <w:spacing w:val="3"/>
        </w:rPr>
        <w:t>t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t>ith di</w:t>
      </w:r>
      <w:r>
        <w:rPr>
          <w:spacing w:val="-6"/>
        </w:rPr>
        <w:t>c</w:t>
      </w:r>
      <w:r>
        <w:rPr>
          <w:spacing w:val="5"/>
        </w:rPr>
        <w:t>h</w:t>
      </w:r>
      <w:r>
        <w:t>l</w:t>
      </w:r>
      <w:r>
        <w:rPr>
          <w:spacing w:val="-8"/>
        </w:rPr>
        <w:t>o</w:t>
      </w:r>
      <w:r>
        <w:rPr>
          <w:spacing w:val="5"/>
        </w:rPr>
        <w:t>r</w:t>
      </w:r>
      <w:r>
        <w:rPr>
          <w:spacing w:val="-5"/>
        </w:rPr>
        <w:t>vo</w:t>
      </w:r>
      <w:r>
        <w:t xml:space="preserve">s </w:t>
      </w:r>
      <w:r>
        <w:rPr>
          <w:spacing w:val="2"/>
        </w:rPr>
        <w:t>a</w:t>
      </w:r>
      <w:r>
        <w:rPr>
          <w:spacing w:val="5"/>
        </w:rPr>
        <w:t>n</w:t>
      </w:r>
      <w:r>
        <w:t>d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3"/>
          <w:w w:val="101"/>
        </w:rPr>
        <w:t>l</w:t>
      </w:r>
      <w:r>
        <w:t>athi</w:t>
      </w:r>
      <w:r>
        <w:rPr>
          <w:spacing w:val="-5"/>
        </w:rPr>
        <w:t>o</w:t>
      </w:r>
      <w:r>
        <w:t>n.</w:t>
      </w:r>
    </w:p>
    <w:p w:rsidR="00720C11" w:rsidRDefault="00720C11">
      <w:pPr>
        <w:spacing w:before="16" w:line="220" w:lineRule="exact"/>
        <w:rPr>
          <w:sz w:val="22"/>
          <w:szCs w:val="22"/>
        </w:rPr>
      </w:pPr>
    </w:p>
    <w:p w:rsidR="00720C11" w:rsidRDefault="00E91E5D">
      <w:pPr>
        <w:ind w:right="2725"/>
        <w:jc w:val="both"/>
      </w:pPr>
      <w:r>
        <w:rPr>
          <w:w w:val="104"/>
        </w:rPr>
        <w:t>Ac</w:t>
      </w:r>
      <w:r>
        <w:rPr>
          <w:spacing w:val="3"/>
          <w:w w:val="104"/>
        </w:rPr>
        <w:t>k</w:t>
      </w:r>
      <w:r>
        <w:rPr>
          <w:w w:val="106"/>
        </w:rPr>
        <w:t>n</w:t>
      </w:r>
      <w:r>
        <w:rPr>
          <w:spacing w:val="-6"/>
          <w:w w:val="106"/>
        </w:rPr>
        <w:t>o</w:t>
      </w:r>
      <w:r>
        <w:rPr>
          <w:w w:val="103"/>
        </w:rPr>
        <w:t>wled</w:t>
      </w:r>
      <w:r>
        <w:rPr>
          <w:spacing w:val="-5"/>
          <w:w w:val="103"/>
        </w:rPr>
        <w:t>g</w:t>
      </w:r>
      <w:r>
        <w:rPr>
          <w:w w:val="105"/>
        </w:rPr>
        <w:t>e</w:t>
      </w:r>
      <w:r>
        <w:rPr>
          <w:spacing w:val="-3"/>
          <w:w w:val="105"/>
        </w:rPr>
        <w:t>m</w:t>
      </w:r>
      <w:r>
        <w:rPr>
          <w:w w:val="109"/>
        </w:rPr>
        <w:t>ents:</w:t>
      </w:r>
    </w:p>
    <w:p w:rsidR="00720C11" w:rsidRDefault="00E91E5D">
      <w:pPr>
        <w:spacing w:line="220" w:lineRule="exact"/>
        <w:ind w:left="427"/>
      </w:pPr>
      <w:r>
        <w:rPr>
          <w:spacing w:val="-3"/>
        </w:rPr>
        <w:t>T</w:t>
      </w:r>
      <w:r>
        <w:rPr>
          <w:spacing w:val="5"/>
        </w:rPr>
        <w:t>h</w:t>
      </w:r>
      <w:r>
        <w:t xml:space="preserve">e  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10"/>
        </w:rPr>
        <w:t>o</w:t>
      </w:r>
      <w:r>
        <w:rPr>
          <w:spacing w:val="5"/>
        </w:rPr>
        <w:t>r</w:t>
      </w:r>
      <w:r>
        <w:t xml:space="preserve">s  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e  </w:t>
      </w:r>
      <w:r>
        <w:rPr>
          <w:spacing w:val="7"/>
        </w:rPr>
        <w:t xml:space="preserve"> </w:t>
      </w:r>
      <w:r>
        <w:rPr>
          <w:spacing w:val="-5"/>
        </w:rPr>
        <w:t>g</w:t>
      </w:r>
      <w:r>
        <w:t>ra</w:t>
      </w:r>
      <w:r>
        <w:rPr>
          <w:spacing w:val="3"/>
        </w:rPr>
        <w:t>t</w:t>
      </w:r>
      <w:r>
        <w:rPr>
          <w:spacing w:val="-3"/>
        </w:rPr>
        <w:t>e</w:t>
      </w:r>
      <w:r>
        <w:rPr>
          <w:spacing w:val="-5"/>
        </w:rPr>
        <w:t>f</w:t>
      </w:r>
      <w:r>
        <w:t xml:space="preserve">ul  </w:t>
      </w:r>
      <w:r>
        <w:rPr>
          <w:spacing w:val="11"/>
        </w:rPr>
        <w:t xml:space="preserve"> </w:t>
      </w:r>
      <w:r>
        <w:t xml:space="preserve">to   </w:t>
      </w:r>
      <w:r>
        <w:rPr>
          <w:spacing w:val="-3"/>
        </w:rPr>
        <w:t>t</w:t>
      </w:r>
      <w:r>
        <w:rPr>
          <w:spacing w:val="5"/>
        </w:rPr>
        <w:t>h</w:t>
      </w:r>
      <w:r>
        <w:t xml:space="preserve">e  </w:t>
      </w:r>
      <w:r>
        <w:rPr>
          <w:spacing w:val="6"/>
        </w:rPr>
        <w:t xml:space="preserve"> </w:t>
      </w:r>
      <w:r>
        <w:t>s</w:t>
      </w:r>
      <w:r>
        <w:rPr>
          <w:spacing w:val="-5"/>
        </w:rPr>
        <w:t>t</w:t>
      </w:r>
      <w:r>
        <w:t>a</w:t>
      </w:r>
      <w:r>
        <w:rPr>
          <w:spacing w:val="-3"/>
        </w:rPr>
        <w:t>f</w:t>
      </w:r>
      <w:r>
        <w:t xml:space="preserve">f  </w:t>
      </w:r>
      <w:r>
        <w:rPr>
          <w:spacing w:val="4"/>
        </w:rPr>
        <w:t xml:space="preserve"> </w:t>
      </w:r>
      <w:r>
        <w:t>and</w:t>
      </w:r>
    </w:p>
    <w:p w:rsidR="00720C11" w:rsidRDefault="00E91E5D">
      <w:pPr>
        <w:ind w:right="121"/>
        <w:jc w:val="both"/>
      </w:pPr>
      <w:r>
        <w:t>manag</w:t>
      </w:r>
      <w:r>
        <w:rPr>
          <w:spacing w:val="-3"/>
        </w:rPr>
        <w:t>e</w:t>
      </w:r>
      <w:r>
        <w:t>m</w:t>
      </w:r>
      <w:r>
        <w:rPr>
          <w:spacing w:val="-6"/>
        </w:rPr>
        <w:t>e</w:t>
      </w:r>
      <w:r>
        <w:rPr>
          <w:spacing w:val="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 Sil</w:t>
      </w:r>
      <w:r>
        <w:rPr>
          <w:spacing w:val="-3"/>
        </w:rPr>
        <w:t>ve</w:t>
      </w:r>
      <w:r>
        <w:rPr>
          <w:spacing w:val="5"/>
        </w:rPr>
        <w:t>r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t>sh</w:t>
      </w:r>
      <w:r>
        <w:rPr>
          <w:spacing w:val="5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t>s</w:t>
      </w:r>
      <w:r>
        <w:rPr>
          <w:spacing w:val="-5"/>
        </w:rPr>
        <w:t>e</w:t>
      </w:r>
      <w:r>
        <w:t>a</w:t>
      </w:r>
      <w:r>
        <w:rPr>
          <w:spacing w:val="7"/>
        </w:rPr>
        <w:t>r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rPr>
          <w:w w:val="101"/>
        </w:rPr>
        <w:t>l</w:t>
      </w:r>
      <w:r>
        <w:rPr>
          <w:spacing w:val="3"/>
          <w:w w:val="101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t>t</w:t>
      </w:r>
      <w:r>
        <w:rPr>
          <w:spacing w:val="-3"/>
        </w:rPr>
        <w:t>o</w:t>
      </w:r>
      <w:r>
        <w:rPr>
          <w:spacing w:val="5"/>
        </w:rPr>
        <w:t>r</w:t>
      </w:r>
      <w:r>
        <w:t>y O</w:t>
      </w:r>
      <w:r>
        <w:rPr>
          <w:spacing w:val="-3"/>
        </w:rPr>
        <w:t>we</w:t>
      </w:r>
      <w:r>
        <w:t>r</w:t>
      </w:r>
      <w:r>
        <w:rPr>
          <w:spacing w:val="5"/>
        </w:rPr>
        <w:t>r</w:t>
      </w:r>
      <w:r>
        <w:t xml:space="preserve">i  </w:t>
      </w:r>
      <w:r>
        <w:rPr>
          <w:spacing w:val="6"/>
        </w:rPr>
        <w:t xml:space="preserve"> </w:t>
      </w:r>
      <w:r>
        <w:rPr>
          <w:spacing w:val="-5"/>
        </w:rPr>
        <w:t>fo</w:t>
      </w:r>
      <w:r>
        <w:t xml:space="preserve">r  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ei</w:t>
      </w:r>
      <w:r>
        <w:t xml:space="preserve">r  </w:t>
      </w:r>
      <w:r>
        <w:rPr>
          <w:spacing w:val="5"/>
        </w:rPr>
        <w:t xml:space="preserve"> </w:t>
      </w:r>
      <w:r>
        <w:t>te</w:t>
      </w:r>
      <w:r>
        <w:rPr>
          <w:spacing w:val="-5"/>
        </w:rPr>
        <w:t>c</w:t>
      </w:r>
      <w:r>
        <w:t xml:space="preserve">hnical  </w:t>
      </w:r>
      <w:r>
        <w:rPr>
          <w:spacing w:val="7"/>
        </w:rPr>
        <w:t xml:space="preserve"> </w:t>
      </w:r>
      <w:r>
        <w:t>s</w:t>
      </w:r>
      <w:r>
        <w:rPr>
          <w:spacing w:val="-6"/>
        </w:rPr>
        <w:t>u</w:t>
      </w:r>
      <w:r>
        <w:t>pp</w:t>
      </w:r>
      <w:r>
        <w:rPr>
          <w:spacing w:val="-5"/>
        </w:rPr>
        <w:t>o</w:t>
      </w:r>
      <w:r>
        <w:rPr>
          <w:spacing w:val="5"/>
        </w:rPr>
        <w:t>r</w:t>
      </w:r>
      <w:r>
        <w:t>t   t</w:t>
      </w:r>
      <w:r>
        <w:rPr>
          <w:spacing w:val="-3"/>
        </w:rPr>
        <w:t>o</w:t>
      </w:r>
      <w:r>
        <w:rPr>
          <w:spacing w:val="-6"/>
        </w:rPr>
        <w:t>w</w:t>
      </w:r>
      <w:r>
        <w:t>a</w:t>
      </w:r>
      <w:r>
        <w:rPr>
          <w:spacing w:val="7"/>
        </w:rPr>
        <w:t>r</w:t>
      </w:r>
      <w:r>
        <w:t xml:space="preserve">ds </w:t>
      </w:r>
      <w:r>
        <w:rPr>
          <w:spacing w:val="46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t>is 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3"/>
          <w:w w:val="101"/>
        </w:rPr>
        <w:t>jec</w:t>
      </w:r>
      <w:r>
        <w:t>t.</w:t>
      </w:r>
    </w:p>
    <w:p w:rsidR="00720C11" w:rsidRDefault="00720C11">
      <w:pPr>
        <w:spacing w:before="15" w:line="220" w:lineRule="exact"/>
        <w:rPr>
          <w:sz w:val="22"/>
          <w:szCs w:val="22"/>
        </w:rPr>
      </w:pPr>
    </w:p>
    <w:p w:rsidR="00720C11" w:rsidRDefault="00E91E5D">
      <w:pPr>
        <w:ind w:right="2426"/>
        <w:jc w:val="both"/>
      </w:pPr>
      <w:r>
        <w:rPr>
          <w:w w:val="108"/>
        </w:rPr>
        <w:t>C</w:t>
      </w:r>
      <w:r>
        <w:rPr>
          <w:spacing w:val="-6"/>
          <w:w w:val="108"/>
        </w:rPr>
        <w:t>o</w:t>
      </w:r>
      <w:r>
        <w:rPr>
          <w:w w:val="108"/>
        </w:rPr>
        <w:t>r</w:t>
      </w:r>
      <w:r>
        <w:rPr>
          <w:spacing w:val="3"/>
          <w:w w:val="108"/>
        </w:rPr>
        <w:t>r</w:t>
      </w:r>
      <w:r>
        <w:rPr>
          <w:w w:val="108"/>
        </w:rPr>
        <w:t>esp</w:t>
      </w:r>
      <w:r>
        <w:rPr>
          <w:spacing w:val="-6"/>
          <w:w w:val="108"/>
        </w:rPr>
        <w:t>o</w:t>
      </w:r>
      <w:r>
        <w:rPr>
          <w:w w:val="108"/>
        </w:rPr>
        <w:t>n</w:t>
      </w:r>
      <w:r>
        <w:rPr>
          <w:spacing w:val="-3"/>
          <w:w w:val="108"/>
        </w:rPr>
        <w:t>d</w:t>
      </w:r>
      <w:r>
        <w:rPr>
          <w:w w:val="108"/>
        </w:rPr>
        <w:t>ing</w:t>
      </w:r>
      <w:r>
        <w:rPr>
          <w:spacing w:val="7"/>
          <w:w w:val="108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>u</w:t>
      </w:r>
      <w:r>
        <w:rPr>
          <w:w w:val="115"/>
        </w:rPr>
        <w:t>t</w:t>
      </w:r>
      <w:r>
        <w:rPr>
          <w:spacing w:val="3"/>
          <w:w w:val="115"/>
        </w:rPr>
        <w:t>h</w:t>
      </w:r>
      <w:r>
        <w:rPr>
          <w:spacing w:val="-5"/>
        </w:rPr>
        <w:t>o</w:t>
      </w:r>
      <w:r>
        <w:rPr>
          <w:w w:val="128"/>
        </w:rPr>
        <w:t>r:</w:t>
      </w:r>
    </w:p>
    <w:p w:rsidR="00720C11" w:rsidRDefault="00E91E5D">
      <w:pPr>
        <w:spacing w:line="220" w:lineRule="exact"/>
        <w:ind w:right="1840"/>
        <w:jc w:val="both"/>
      </w:pPr>
      <w:r>
        <w:rPr>
          <w:spacing w:val="-2"/>
        </w:rPr>
        <w:t>D</w:t>
      </w:r>
      <w:r>
        <w:t>r. Et</w:t>
      </w:r>
      <w:r>
        <w:rPr>
          <w:spacing w:val="3"/>
        </w:rPr>
        <w:t>h</w:t>
      </w:r>
      <w:r>
        <w:rPr>
          <w:spacing w:val="-3"/>
        </w:rPr>
        <w:t>e</w:t>
      </w:r>
      <w:r>
        <w:t>l</w:t>
      </w:r>
      <w:r>
        <w:rPr>
          <w:spacing w:val="-3"/>
        </w:rPr>
        <w:t>be</w:t>
      </w:r>
      <w:r>
        <w:t>rt</w:t>
      </w:r>
      <w:r>
        <w:rPr>
          <w:spacing w:val="6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-3"/>
        </w:rPr>
        <w:t>ec</w:t>
      </w:r>
      <w:r>
        <w:rPr>
          <w:spacing w:val="5"/>
        </w:rPr>
        <w:t>h</w:t>
      </w:r>
      <w:r>
        <w:t>uk</w:t>
      </w:r>
      <w:r>
        <w:rPr>
          <w:spacing w:val="-6"/>
        </w:rPr>
        <w:t>w</w:t>
      </w:r>
      <w:r>
        <w:t>u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w w:val="101"/>
        </w:rPr>
        <w:t>ze</w:t>
      </w:r>
      <w:r>
        <w:rPr>
          <w:spacing w:val="-5"/>
          <w:w w:val="101"/>
        </w:rPr>
        <w:t>j</w:t>
      </w:r>
      <w:r>
        <w:rPr>
          <w:w w:val="101"/>
        </w:rPr>
        <w:t>i</w:t>
      </w:r>
    </w:p>
    <w:p w:rsidR="00720C11" w:rsidRDefault="00E91E5D">
      <w:pPr>
        <w:ind w:right="1454"/>
      </w:pPr>
      <w:r>
        <w:t>D</w:t>
      </w:r>
      <w:r>
        <w:rPr>
          <w:spacing w:val="-5"/>
        </w:rPr>
        <w:t>e</w:t>
      </w:r>
      <w:r>
        <w:t>par</w:t>
      </w:r>
      <w:r>
        <w:rPr>
          <w:spacing w:val="3"/>
        </w:rPr>
        <w:t>t</w:t>
      </w:r>
      <w:r>
        <w:t>m</w:t>
      </w:r>
      <w:r>
        <w:rPr>
          <w:spacing w:val="-6"/>
        </w:rPr>
        <w:t>e</w:t>
      </w:r>
      <w:r>
        <w:rPr>
          <w:spacing w:val="5"/>
        </w:rPr>
        <w:t>n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o</w:t>
      </w:r>
      <w:r>
        <w:t>t</w:t>
      </w:r>
      <w:r>
        <w:rPr>
          <w:spacing w:val="3"/>
        </w:rPr>
        <w:t>e</w:t>
      </w:r>
      <w:r>
        <w:rPr>
          <w:spacing w:val="-3"/>
        </w:rPr>
        <w:t>c</w:t>
      </w:r>
      <w:r>
        <w:rPr>
          <w:spacing w:val="5"/>
        </w:rPr>
        <w:t>hn</w:t>
      </w:r>
      <w:r>
        <w:rPr>
          <w:spacing w:val="-5"/>
        </w:rPr>
        <w:t>o</w:t>
      </w:r>
      <w:r>
        <w:t>l</w:t>
      </w:r>
      <w:r>
        <w:rPr>
          <w:spacing w:val="-3"/>
        </w:rPr>
        <w:t>o</w:t>
      </w:r>
      <w:r>
        <w:t>gy</w:t>
      </w:r>
      <w:r>
        <w:rPr>
          <w:spacing w:val="2"/>
        </w:rPr>
        <w:t xml:space="preserve"> </w:t>
      </w:r>
      <w:r>
        <w:t>F</w:t>
      </w:r>
      <w:r>
        <w:rPr>
          <w:spacing w:val="-5"/>
        </w:rPr>
        <w:t>e</w:t>
      </w:r>
      <w:r>
        <w:t>d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w w:val="101"/>
        </w:rPr>
        <w:t>al</w:t>
      </w:r>
      <w: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t>i</w:t>
      </w:r>
      <w:r>
        <w:rPr>
          <w:spacing w:val="-3"/>
        </w:rPr>
        <w:t>ve</w:t>
      </w:r>
      <w:r>
        <w:rPr>
          <w:spacing w:val="5"/>
        </w:rPr>
        <w:t>r</w:t>
      </w:r>
      <w:r>
        <w:t>s</w:t>
      </w:r>
      <w:r>
        <w:rPr>
          <w:spacing w:val="-5"/>
        </w:rPr>
        <w:t>i</w:t>
      </w:r>
      <w:r>
        <w:t>ty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>c</w:t>
      </w:r>
      <w:r>
        <w:rPr>
          <w:spacing w:val="5"/>
        </w:rPr>
        <w:t>hn</w:t>
      </w:r>
      <w:r>
        <w:rPr>
          <w:spacing w:val="-5"/>
        </w:rPr>
        <w:t>o</w:t>
      </w:r>
      <w:r>
        <w:t>l</w:t>
      </w:r>
      <w:r>
        <w:rPr>
          <w:spacing w:val="-3"/>
        </w:rPr>
        <w:t>o</w:t>
      </w:r>
      <w:r>
        <w:rPr>
          <w:spacing w:val="5"/>
        </w:rPr>
        <w:t>g</w:t>
      </w:r>
      <w:r>
        <w:t>y</w:t>
      </w:r>
      <w:r>
        <w:rPr>
          <w:spacing w:val="3"/>
        </w:rPr>
        <w:t xml:space="preserve"> </w:t>
      </w:r>
      <w:r>
        <w:t>P.M.B</w:t>
      </w:r>
      <w:r>
        <w:rPr>
          <w:spacing w:val="-1"/>
        </w:rPr>
        <w:t xml:space="preserve"> </w:t>
      </w:r>
      <w:r>
        <w:t>152</w:t>
      </w:r>
      <w:r>
        <w:rPr>
          <w:spacing w:val="-5"/>
        </w:rPr>
        <w:t>6</w:t>
      </w:r>
      <w:r>
        <w:t>, O</w:t>
      </w:r>
      <w:r>
        <w:rPr>
          <w:spacing w:val="-8"/>
        </w:rPr>
        <w:t>w</w:t>
      </w:r>
      <w:r>
        <w:rPr>
          <w:spacing w:val="-3"/>
        </w:rPr>
        <w:t>e</w:t>
      </w:r>
      <w:r>
        <w:rPr>
          <w:spacing w:val="5"/>
        </w:rPr>
        <w:t>r</w:t>
      </w:r>
      <w:r>
        <w:t>ri,</w:t>
      </w:r>
      <w:r>
        <w:rPr>
          <w:spacing w:val="1"/>
        </w:rPr>
        <w:t xml:space="preserve"> </w:t>
      </w:r>
      <w:r>
        <w:t>460</w:t>
      </w:r>
      <w:r>
        <w:rPr>
          <w:spacing w:val="-3"/>
        </w:rPr>
        <w:t>0</w:t>
      </w:r>
      <w:r>
        <w:t>01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ig</w:t>
      </w:r>
      <w:r>
        <w:rPr>
          <w:spacing w:val="-6"/>
        </w:rPr>
        <w:t>e</w:t>
      </w:r>
      <w:r>
        <w:rPr>
          <w:spacing w:val="5"/>
        </w:rPr>
        <w:t>r</w:t>
      </w:r>
      <w:r>
        <w:rPr>
          <w:w w:val="101"/>
        </w:rPr>
        <w:t xml:space="preserve">ia </w:t>
      </w:r>
      <w:r>
        <w:rPr>
          <w:spacing w:val="2"/>
        </w:rPr>
        <w:t>E</w:t>
      </w:r>
      <w:r>
        <w:t>-</w:t>
      </w:r>
      <w:r>
        <w:rPr>
          <w:spacing w:val="-3"/>
        </w:rPr>
        <w:t>m</w:t>
      </w:r>
      <w:r>
        <w:rPr>
          <w:w w:val="101"/>
        </w:rPr>
        <w:t>ail:</w:t>
      </w:r>
      <w:r>
        <w:t xml:space="preserve"> </w:t>
      </w:r>
      <w:hyperlink r:id="rId15"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h</w:t>
        </w:r>
        <w:r>
          <w:rPr>
            <w:color w:val="0000FF"/>
            <w:spacing w:val="-3"/>
            <w:w w:val="101"/>
            <w:u w:val="single" w:color="0000FF"/>
          </w:rPr>
          <w:t>ee</w:t>
        </w:r>
        <w:r>
          <w:rPr>
            <w:color w:val="0000FF"/>
            <w:w w:val="101"/>
            <w:u w:val="single" w:color="0000FF"/>
          </w:rPr>
          <w:t>ze</w:t>
        </w:r>
        <w:r>
          <w:rPr>
            <w:color w:val="0000FF"/>
            <w:spacing w:val="-5"/>
            <w:w w:val="101"/>
            <w:u w:val="single" w:color="0000FF"/>
          </w:rPr>
          <w:t>j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3"/>
            <w:u w:val="single" w:color="0000FF"/>
          </w:rPr>
          <w:t>@</w:t>
        </w:r>
        <w:r>
          <w:rPr>
            <w:color w:val="0000FF"/>
            <w:spacing w:val="-10"/>
            <w:u w:val="single" w:color="0000FF"/>
          </w:rPr>
          <w:t>y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6"/>
            <w:u w:val="single" w:color="0000FF"/>
          </w:rPr>
          <w:t>h</w:t>
        </w:r>
        <w:r>
          <w:rPr>
            <w:color w:val="0000FF"/>
            <w:spacing w:val="-5"/>
            <w:u w:val="single" w:color="0000FF"/>
          </w:rPr>
          <w:t>oo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:rsidR="00720C11" w:rsidRDefault="00720C11">
      <w:pPr>
        <w:spacing w:before="10" w:line="220" w:lineRule="exact"/>
        <w:rPr>
          <w:sz w:val="22"/>
          <w:szCs w:val="22"/>
        </w:rPr>
      </w:pPr>
    </w:p>
    <w:p w:rsidR="00720C11" w:rsidRDefault="00E91E5D">
      <w:pPr>
        <w:ind w:right="3514"/>
        <w:jc w:val="both"/>
        <w:sectPr w:rsidR="00720C11">
          <w:type w:val="continuous"/>
          <w:pgSz w:w="12240" w:h="15840"/>
          <w:pgMar w:top="760" w:right="1280" w:bottom="280" w:left="1280" w:header="720" w:footer="720" w:gutter="0"/>
          <w:cols w:num="2" w:space="720" w:equalWidth="0">
            <w:col w:w="4488" w:space="712"/>
            <w:col w:w="4480"/>
          </w:cols>
        </w:sectPr>
      </w:pPr>
      <w:r>
        <w:rPr>
          <w:w w:val="103"/>
        </w:rPr>
        <w:t>Ref</w:t>
      </w:r>
      <w:r>
        <w:rPr>
          <w:spacing w:val="-3"/>
          <w:w w:val="103"/>
        </w:rPr>
        <w:t>e</w:t>
      </w:r>
      <w:r>
        <w:rPr>
          <w:w w:val="115"/>
        </w:rPr>
        <w:t>r</w:t>
      </w:r>
      <w:r>
        <w:rPr>
          <w:spacing w:val="3"/>
          <w:w w:val="115"/>
        </w:rPr>
        <w:t>e</w:t>
      </w:r>
      <w:r>
        <w:rPr>
          <w:w w:val="106"/>
        </w:rPr>
        <w:t>n</w:t>
      </w:r>
      <w:r>
        <w:rPr>
          <w:spacing w:val="-5"/>
          <w:w w:val="106"/>
        </w:rPr>
        <w:t>c</w:t>
      </w:r>
      <w:r>
        <w:t>es</w:t>
      </w:r>
    </w:p>
    <w:p w:rsidR="00720C11" w:rsidRDefault="00720C11">
      <w:pPr>
        <w:spacing w:line="200" w:lineRule="exact"/>
      </w:pPr>
    </w:p>
    <w:p w:rsidR="00720C11" w:rsidRDefault="00720C11">
      <w:pPr>
        <w:spacing w:line="200" w:lineRule="exact"/>
      </w:pPr>
    </w:p>
    <w:p w:rsidR="00720C11" w:rsidRDefault="00720C11">
      <w:pPr>
        <w:spacing w:line="220" w:lineRule="exact"/>
        <w:rPr>
          <w:sz w:val="22"/>
          <w:szCs w:val="22"/>
        </w:rPr>
        <w:sectPr w:rsidR="00720C11">
          <w:pgSz w:w="12240" w:h="15840"/>
          <w:pgMar w:top="760" w:right="1280" w:bottom="280" w:left="1280" w:header="573" w:footer="735" w:gutter="0"/>
          <w:cols w:space="720"/>
        </w:sectPr>
      </w:pPr>
    </w:p>
    <w:p w:rsidR="00720C11" w:rsidRDefault="00E91E5D">
      <w:pPr>
        <w:tabs>
          <w:tab w:val="left" w:pos="580"/>
        </w:tabs>
        <w:spacing w:before="37"/>
        <w:ind w:left="582" w:right="-31" w:hanging="422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1.</w:t>
      </w:r>
      <w:r>
        <w:rPr>
          <w:spacing w:val="-46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lo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mqiust 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4"/>
          <w:sz w:val="19"/>
          <w:szCs w:val="19"/>
        </w:rPr>
        <w:t>R</w:t>
      </w:r>
      <w:r>
        <w:rPr>
          <w:sz w:val="19"/>
          <w:szCs w:val="19"/>
        </w:rPr>
        <w:t xml:space="preserve">.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ur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re</w:t>
      </w:r>
      <w:r>
        <w:rPr>
          <w:spacing w:val="-4"/>
          <w:sz w:val="19"/>
          <w:szCs w:val="19"/>
        </w:rPr>
        <w:t>ce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>t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3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4"/>
          <w:sz w:val="19"/>
          <w:szCs w:val="19"/>
        </w:rPr>
        <w:t>ec</w:t>
      </w:r>
      <w:r>
        <w:rPr>
          <w:sz w:val="19"/>
          <w:szCs w:val="19"/>
        </w:rPr>
        <w:t>hani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 xml:space="preserve">m  </w:t>
      </w:r>
      <w:r>
        <w:rPr>
          <w:spacing w:val="2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in </w:t>
      </w:r>
      <w:r>
        <w:rPr>
          <w:spacing w:val="5"/>
          <w:sz w:val="19"/>
          <w:szCs w:val="19"/>
        </w:rPr>
        <w:t>p</w:t>
      </w:r>
      <w:r>
        <w:rPr>
          <w:spacing w:val="-10"/>
          <w:sz w:val="19"/>
          <w:szCs w:val="19"/>
        </w:rPr>
        <w:t>y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id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de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of a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si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tan</w:t>
      </w:r>
      <w:r>
        <w:rPr>
          <w:spacing w:val="-3"/>
          <w:sz w:val="19"/>
          <w:szCs w:val="19"/>
        </w:rPr>
        <w:t>c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Re</w:t>
      </w:r>
      <w:r>
        <w:rPr>
          <w:spacing w:val="-7"/>
          <w:w w:val="101"/>
          <w:sz w:val="19"/>
          <w:szCs w:val="19"/>
        </w:rPr>
        <w:t>v</w:t>
      </w:r>
      <w:r>
        <w:rPr>
          <w:w w:val="101"/>
          <w:sz w:val="19"/>
          <w:szCs w:val="19"/>
        </w:rPr>
        <w:t xml:space="preserve">. </w:t>
      </w:r>
      <w:r>
        <w:rPr>
          <w:sz w:val="19"/>
          <w:szCs w:val="19"/>
        </w:rPr>
        <w:t>P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5"/>
          <w:sz w:val="19"/>
          <w:szCs w:val="19"/>
        </w:rPr>
        <w:t>x</w:t>
      </w:r>
      <w:r>
        <w:rPr>
          <w:spacing w:val="4"/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l.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1993;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(2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185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226.</w:t>
      </w:r>
    </w:p>
    <w:p w:rsidR="00720C11" w:rsidRDefault="00E91E5D">
      <w:pPr>
        <w:tabs>
          <w:tab w:val="left" w:pos="580"/>
        </w:tabs>
        <w:spacing w:before="2"/>
        <w:ind w:left="582" w:right="-27" w:hanging="422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>
        <w:rPr>
          <w:spacing w:val="-46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J,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Van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u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color w:val="535353"/>
          <w:sz w:val="19"/>
          <w:szCs w:val="19"/>
        </w:rPr>
        <w:t>,</w:t>
      </w:r>
      <w:r>
        <w:rPr>
          <w:color w:val="535353"/>
          <w:spacing w:val="36"/>
          <w:sz w:val="19"/>
          <w:szCs w:val="19"/>
        </w:rPr>
        <w:t xml:space="preserve"> </w:t>
      </w:r>
      <w:r>
        <w:rPr>
          <w:color w:val="535353"/>
          <w:sz w:val="19"/>
          <w:szCs w:val="19"/>
        </w:rPr>
        <w:t>C</w:t>
      </w:r>
      <w:r>
        <w:rPr>
          <w:color w:val="535353"/>
          <w:spacing w:val="-3"/>
          <w:sz w:val="19"/>
          <w:szCs w:val="19"/>
        </w:rPr>
        <w:t>o</w:t>
      </w:r>
      <w:r>
        <w:rPr>
          <w:color w:val="535353"/>
          <w:sz w:val="19"/>
          <w:szCs w:val="19"/>
        </w:rPr>
        <w:t>lar</w:t>
      </w:r>
      <w:r>
        <w:rPr>
          <w:color w:val="535353"/>
          <w:spacing w:val="4"/>
          <w:sz w:val="19"/>
          <w:szCs w:val="19"/>
        </w:rPr>
        <w:t>d</w:t>
      </w:r>
      <w:r>
        <w:rPr>
          <w:color w:val="535353"/>
          <w:spacing w:val="-10"/>
          <w:sz w:val="19"/>
          <w:szCs w:val="19"/>
        </w:rPr>
        <w:t>y</w:t>
      </w:r>
      <w:r>
        <w:rPr>
          <w:color w:val="535353"/>
          <w:sz w:val="19"/>
          <w:szCs w:val="19"/>
        </w:rPr>
        <w:t>n</w:t>
      </w:r>
      <w:r>
        <w:rPr>
          <w:color w:val="535353"/>
          <w:spacing w:val="42"/>
          <w:sz w:val="19"/>
          <w:szCs w:val="19"/>
        </w:rPr>
        <w:t xml:space="preserve"> </w:t>
      </w:r>
      <w:r>
        <w:rPr>
          <w:color w:val="535353"/>
          <w:w w:val="101"/>
          <w:sz w:val="19"/>
          <w:szCs w:val="19"/>
        </w:rPr>
        <w:t xml:space="preserve">F </w:t>
      </w:r>
      <w:r>
        <w:rPr>
          <w:color w:val="000000"/>
          <w:sz w:val="19"/>
          <w:szCs w:val="19"/>
        </w:rPr>
        <w:t>Int</w:t>
      </w:r>
      <w:r>
        <w:rPr>
          <w:color w:val="000000"/>
          <w:spacing w:val="-6"/>
          <w:sz w:val="19"/>
          <w:szCs w:val="19"/>
        </w:rPr>
        <w:t>e</w:t>
      </w:r>
      <w:r>
        <w:rPr>
          <w:color w:val="000000"/>
          <w:sz w:val="19"/>
          <w:szCs w:val="19"/>
        </w:rPr>
        <w:t>rm</w:t>
      </w:r>
      <w:r>
        <w:rPr>
          <w:color w:val="000000"/>
          <w:spacing w:val="-6"/>
          <w:sz w:val="19"/>
          <w:szCs w:val="19"/>
        </w:rPr>
        <w:t>e</w:t>
      </w:r>
      <w:r>
        <w:rPr>
          <w:color w:val="000000"/>
          <w:sz w:val="19"/>
          <w:szCs w:val="19"/>
        </w:rPr>
        <w:t>diate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7"/>
          <w:sz w:val="19"/>
          <w:szCs w:val="19"/>
        </w:rPr>
        <w:t>s</w:t>
      </w:r>
      <w:r>
        <w:rPr>
          <w:color w:val="000000"/>
          <w:spacing w:val="-10"/>
          <w:sz w:val="19"/>
          <w:szCs w:val="19"/>
        </w:rPr>
        <w:t>y</w:t>
      </w:r>
      <w:r>
        <w:rPr>
          <w:color w:val="000000"/>
          <w:sz w:val="19"/>
          <w:szCs w:val="19"/>
        </w:rPr>
        <w:t>nd</w:t>
      </w:r>
      <w:r>
        <w:rPr>
          <w:color w:val="000000"/>
          <w:spacing w:val="3"/>
          <w:sz w:val="19"/>
          <w:szCs w:val="19"/>
        </w:rPr>
        <w:t>r</w:t>
      </w:r>
      <w:r>
        <w:rPr>
          <w:color w:val="000000"/>
          <w:spacing w:val="-5"/>
          <w:sz w:val="19"/>
          <w:szCs w:val="19"/>
        </w:rPr>
        <w:t>o</w:t>
      </w:r>
      <w:r>
        <w:rPr>
          <w:color w:val="000000"/>
          <w:sz w:val="19"/>
          <w:szCs w:val="19"/>
        </w:rPr>
        <w:t>me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-5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rgan</w:t>
      </w:r>
      <w:r>
        <w:rPr>
          <w:color w:val="000000"/>
          <w:spacing w:val="-5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ph</w:t>
      </w:r>
      <w:r>
        <w:rPr>
          <w:color w:val="000000"/>
          <w:spacing w:val="-5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sph</w:t>
      </w:r>
      <w:r>
        <w:rPr>
          <w:color w:val="000000"/>
          <w:spacing w:val="-3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 xml:space="preserve">rus </w:t>
      </w:r>
      <w:r>
        <w:rPr>
          <w:color w:val="000000"/>
          <w:sz w:val="19"/>
          <w:szCs w:val="19"/>
        </w:rPr>
        <w:t>p</w:t>
      </w:r>
      <w:r>
        <w:rPr>
          <w:color w:val="000000"/>
          <w:spacing w:val="-5"/>
          <w:sz w:val="19"/>
          <w:szCs w:val="19"/>
        </w:rPr>
        <w:t>o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3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ning: 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 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</w:t>
      </w:r>
      <w:r>
        <w:rPr>
          <w:color w:val="000000"/>
          <w:spacing w:val="-4"/>
          <w:sz w:val="19"/>
          <w:szCs w:val="19"/>
        </w:rPr>
        <w:t>e</w:t>
      </w:r>
      <w:r>
        <w:rPr>
          <w:color w:val="000000"/>
          <w:sz w:val="19"/>
          <w:szCs w:val="19"/>
        </w:rPr>
        <w:t>rsp</w:t>
      </w:r>
      <w:r>
        <w:rPr>
          <w:color w:val="000000"/>
          <w:spacing w:val="-3"/>
          <w:sz w:val="19"/>
          <w:szCs w:val="19"/>
        </w:rPr>
        <w:t>e</w:t>
      </w:r>
      <w:r>
        <w:rPr>
          <w:color w:val="000000"/>
          <w:spacing w:val="-4"/>
          <w:sz w:val="19"/>
          <w:szCs w:val="19"/>
        </w:rPr>
        <w:t>c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4"/>
          <w:sz w:val="19"/>
          <w:szCs w:val="19"/>
        </w:rPr>
        <w:t>i</w:t>
      </w:r>
      <w:r>
        <w:rPr>
          <w:color w:val="000000"/>
          <w:spacing w:val="-5"/>
          <w:sz w:val="19"/>
          <w:szCs w:val="19"/>
        </w:rPr>
        <w:t>v</w:t>
      </w:r>
      <w:r>
        <w:rPr>
          <w:color w:val="000000"/>
          <w:sz w:val="19"/>
          <w:szCs w:val="19"/>
        </w:rPr>
        <w:t xml:space="preserve">e 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</w:t>
      </w:r>
      <w:r>
        <w:rPr>
          <w:color w:val="000000"/>
          <w:spacing w:val="6"/>
          <w:sz w:val="19"/>
          <w:szCs w:val="19"/>
        </w:rPr>
        <w:t>d</w:t>
      </w:r>
      <w:r>
        <w:rPr>
          <w:color w:val="000000"/>
          <w:spacing w:val="-10"/>
          <w:sz w:val="19"/>
          <w:szCs w:val="19"/>
        </w:rPr>
        <w:t>y</w:t>
      </w:r>
      <w:r>
        <w:rPr>
          <w:color w:val="000000"/>
          <w:sz w:val="19"/>
          <w:szCs w:val="19"/>
        </w:rPr>
        <w:t xml:space="preserve">, 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Crit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3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re 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Med.</w:t>
      </w:r>
    </w:p>
    <w:p w:rsidR="00720C11" w:rsidRDefault="00E91E5D">
      <w:pPr>
        <w:spacing w:line="200" w:lineRule="exact"/>
        <w:ind w:left="582" w:right="2105"/>
        <w:jc w:val="both"/>
        <w:rPr>
          <w:sz w:val="19"/>
          <w:szCs w:val="19"/>
        </w:rPr>
      </w:pPr>
      <w:r>
        <w:rPr>
          <w:sz w:val="19"/>
          <w:szCs w:val="19"/>
        </w:rPr>
        <w:t>1993;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(21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1</w:t>
      </w:r>
      <w:r>
        <w:rPr>
          <w:w w:val="101"/>
          <w:sz w:val="19"/>
          <w:szCs w:val="19"/>
        </w:rPr>
        <w:t>706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17</w:t>
      </w:r>
      <w:r>
        <w:rPr>
          <w:spacing w:val="-5"/>
          <w:w w:val="101"/>
          <w:sz w:val="19"/>
          <w:szCs w:val="19"/>
        </w:rPr>
        <w:t>1</w:t>
      </w:r>
      <w:r>
        <w:rPr>
          <w:w w:val="101"/>
          <w:sz w:val="19"/>
          <w:szCs w:val="19"/>
        </w:rPr>
        <w:t>1.</w:t>
      </w:r>
    </w:p>
    <w:p w:rsidR="00720C11" w:rsidRDefault="00E91E5D">
      <w:pPr>
        <w:tabs>
          <w:tab w:val="left" w:pos="580"/>
        </w:tabs>
        <w:spacing w:before="3"/>
        <w:ind w:left="582" w:right="-33" w:hanging="422"/>
        <w:jc w:val="both"/>
        <w:rPr>
          <w:sz w:val="19"/>
          <w:szCs w:val="19"/>
        </w:rPr>
      </w:pPr>
      <w:r>
        <w:rPr>
          <w:sz w:val="19"/>
          <w:szCs w:val="19"/>
        </w:rPr>
        <w:t>3.</w:t>
      </w:r>
      <w:r>
        <w:rPr>
          <w:spacing w:val="-46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skena</w:t>
      </w:r>
      <w:r>
        <w:rPr>
          <w:spacing w:val="-4"/>
          <w:sz w:val="19"/>
          <w:szCs w:val="19"/>
        </w:rPr>
        <w:t>z</w:t>
      </w:r>
      <w:r>
        <w:rPr>
          <w:sz w:val="19"/>
          <w:szCs w:val="19"/>
        </w:rPr>
        <w:t>i,</w:t>
      </w:r>
      <w:r>
        <w:rPr>
          <w:spacing w:val="3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.,</w:t>
      </w:r>
      <w:r>
        <w:rPr>
          <w:spacing w:val="3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ra</w:t>
      </w:r>
      <w:r>
        <w:rPr>
          <w:spacing w:val="-5"/>
          <w:sz w:val="19"/>
          <w:szCs w:val="19"/>
        </w:rPr>
        <w:t>d</w:t>
      </w:r>
      <w:r>
        <w:rPr>
          <w:sz w:val="19"/>
          <w:szCs w:val="19"/>
        </w:rPr>
        <w:t>man,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.</w:t>
      </w:r>
      <w:r>
        <w:rPr>
          <w:sz w:val="19"/>
          <w:szCs w:val="19"/>
        </w:rPr>
        <w:t>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Castr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na,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E</w:t>
      </w:r>
      <w:r>
        <w:rPr>
          <w:spacing w:val="-7"/>
          <w:w w:val="101"/>
          <w:sz w:val="19"/>
          <w:szCs w:val="19"/>
        </w:rPr>
        <w:t>x</w:t>
      </w:r>
      <w:r>
        <w:rPr>
          <w:w w:val="101"/>
          <w:sz w:val="19"/>
          <w:szCs w:val="19"/>
        </w:rPr>
        <w:t>p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sure </w:t>
      </w:r>
      <w:r>
        <w:rPr>
          <w:sz w:val="19"/>
          <w:szCs w:val="19"/>
        </w:rPr>
        <w:t xml:space="preserve">of 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hild</w:t>
      </w:r>
      <w:r>
        <w:rPr>
          <w:spacing w:val="-3"/>
          <w:sz w:val="19"/>
          <w:szCs w:val="19"/>
        </w:rPr>
        <w:t>r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rgan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ph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sph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id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th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 xml:space="preserve">ir </w:t>
      </w:r>
      <w:r>
        <w:rPr>
          <w:sz w:val="19"/>
          <w:szCs w:val="19"/>
        </w:rPr>
        <w:t>p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ntial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ad</w:t>
      </w:r>
      <w:r>
        <w:rPr>
          <w:spacing w:val="-4"/>
          <w:sz w:val="19"/>
          <w:szCs w:val="19"/>
        </w:rPr>
        <w:t>ve</w:t>
      </w:r>
      <w:r>
        <w:rPr>
          <w:sz w:val="19"/>
          <w:szCs w:val="19"/>
        </w:rPr>
        <w:t>rse h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alth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f</w:t>
      </w:r>
      <w:r>
        <w:rPr>
          <w:spacing w:val="-3"/>
          <w:sz w:val="19"/>
          <w:szCs w:val="19"/>
        </w:rPr>
        <w:t>f</w:t>
      </w:r>
      <w:r>
        <w:rPr>
          <w:spacing w:val="-4"/>
          <w:sz w:val="19"/>
          <w:szCs w:val="19"/>
        </w:rPr>
        <w:t>ec</w:t>
      </w:r>
      <w:r>
        <w:rPr>
          <w:sz w:val="19"/>
          <w:szCs w:val="19"/>
        </w:rPr>
        <w:t>ts.</w:t>
      </w:r>
      <w:r>
        <w:rPr>
          <w:spacing w:val="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En</w:t>
      </w:r>
      <w:r>
        <w:rPr>
          <w:spacing w:val="-7"/>
          <w:w w:val="101"/>
          <w:sz w:val="19"/>
          <w:szCs w:val="19"/>
        </w:rPr>
        <w:t>v</w:t>
      </w:r>
      <w:r>
        <w:rPr>
          <w:w w:val="101"/>
          <w:sz w:val="19"/>
          <w:szCs w:val="19"/>
        </w:rPr>
        <w:t>i</w:t>
      </w:r>
      <w:r>
        <w:rPr>
          <w:spacing w:val="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nm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 xml:space="preserve">ntal </w:t>
      </w:r>
      <w:r>
        <w:rPr>
          <w:spacing w:val="-4"/>
          <w:sz w:val="19"/>
          <w:szCs w:val="19"/>
        </w:rPr>
        <w:t>He</w:t>
      </w:r>
      <w:r>
        <w:rPr>
          <w:sz w:val="19"/>
          <w:szCs w:val="19"/>
        </w:rPr>
        <w:t>alth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rsp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v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1993;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107(3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4</w:t>
      </w:r>
      <w:r>
        <w:rPr>
          <w:spacing w:val="-5"/>
          <w:w w:val="101"/>
          <w:sz w:val="19"/>
          <w:szCs w:val="19"/>
        </w:rPr>
        <w:t>0</w:t>
      </w:r>
      <w:r>
        <w:rPr>
          <w:w w:val="101"/>
          <w:sz w:val="19"/>
          <w:szCs w:val="19"/>
        </w:rPr>
        <w:t>9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419.</w:t>
      </w:r>
    </w:p>
    <w:p w:rsidR="00720C11" w:rsidRDefault="00E91E5D">
      <w:pPr>
        <w:tabs>
          <w:tab w:val="left" w:pos="580"/>
        </w:tabs>
        <w:spacing w:before="2"/>
        <w:ind w:left="582" w:right="-31" w:hanging="422"/>
        <w:jc w:val="both"/>
        <w:rPr>
          <w:sz w:val="19"/>
          <w:szCs w:val="19"/>
        </w:rPr>
      </w:pPr>
      <w:r>
        <w:rPr>
          <w:sz w:val="19"/>
          <w:szCs w:val="19"/>
        </w:rPr>
        <w:t>4.</w:t>
      </w:r>
      <w:r>
        <w:rPr>
          <w:spacing w:val="-46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1"/>
          <w:sz w:val="19"/>
          <w:szCs w:val="19"/>
        </w:rPr>
        <w:t>W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rld   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alth    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Organi</w:t>
      </w:r>
      <w:r>
        <w:rPr>
          <w:spacing w:val="-4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n.     </w:t>
      </w:r>
      <w:r>
        <w:rPr>
          <w:spacing w:val="3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pacing w:val="5"/>
          <w:sz w:val="19"/>
          <w:szCs w:val="19"/>
        </w:rPr>
        <w:t>h</w:t>
      </w:r>
      <w:r>
        <w:rPr>
          <w:sz w:val="19"/>
          <w:szCs w:val="19"/>
        </w:rPr>
        <w:t xml:space="preserve">e    </w:t>
      </w:r>
      <w:r>
        <w:rPr>
          <w:spacing w:val="4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W</w:t>
      </w:r>
      <w:r>
        <w:rPr>
          <w:spacing w:val="-3"/>
          <w:w w:val="101"/>
          <w:sz w:val="19"/>
          <w:szCs w:val="19"/>
        </w:rPr>
        <w:t>H</w:t>
      </w:r>
      <w:r>
        <w:rPr>
          <w:w w:val="101"/>
          <w:sz w:val="19"/>
          <w:szCs w:val="19"/>
        </w:rPr>
        <w:t xml:space="preserve">O 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mm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la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si</w:t>
      </w:r>
      <w:r>
        <w:rPr>
          <w:spacing w:val="-5"/>
          <w:sz w:val="19"/>
          <w:szCs w:val="19"/>
        </w:rPr>
        <w:t>f</w:t>
      </w:r>
      <w:r>
        <w:rPr>
          <w:spacing w:val="4"/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  of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w w:val="101"/>
          <w:sz w:val="19"/>
          <w:szCs w:val="19"/>
        </w:rPr>
        <w:t xml:space="preserve">by </w:t>
      </w:r>
      <w:r>
        <w:rPr>
          <w:sz w:val="19"/>
          <w:szCs w:val="19"/>
        </w:rPr>
        <w:t>ha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 xml:space="preserve">ard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gu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de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lin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la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si</w:t>
      </w:r>
      <w:r>
        <w:rPr>
          <w:spacing w:val="-5"/>
          <w:sz w:val="19"/>
          <w:szCs w:val="19"/>
        </w:rPr>
        <w:t>f</w:t>
      </w:r>
      <w:r>
        <w:rPr>
          <w:spacing w:val="4"/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1992 </w:t>
      </w:r>
      <w:r>
        <w:rPr>
          <w:spacing w:val="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-</w:t>
      </w:r>
    </w:p>
    <w:p w:rsidR="00720C11" w:rsidRDefault="00E91E5D">
      <w:pPr>
        <w:spacing w:line="200" w:lineRule="exact"/>
        <w:ind w:left="582" w:right="-22"/>
        <w:jc w:val="both"/>
        <w:rPr>
          <w:sz w:val="19"/>
          <w:szCs w:val="19"/>
        </w:rPr>
      </w:pPr>
      <w:r>
        <w:rPr>
          <w:sz w:val="19"/>
          <w:szCs w:val="19"/>
        </w:rPr>
        <w:t>1993</w:t>
      </w:r>
      <w:r>
        <w:rPr>
          <w:spacing w:val="19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(</w:t>
      </w:r>
      <w:r>
        <w:rPr>
          <w:sz w:val="19"/>
          <w:szCs w:val="19"/>
        </w:rPr>
        <w:t>W</w:t>
      </w:r>
      <w:r>
        <w:rPr>
          <w:spacing w:val="-3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PSC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14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9</w:t>
      </w:r>
      <w:r>
        <w:rPr>
          <w:sz w:val="19"/>
          <w:szCs w:val="19"/>
        </w:rPr>
        <w:t>2.14</w:t>
      </w:r>
      <w:r>
        <w:rPr>
          <w:spacing w:val="-2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1992;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ail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18"/>
          <w:sz w:val="19"/>
          <w:szCs w:val="19"/>
        </w:rPr>
        <w:t xml:space="preserve"> </w:t>
      </w:r>
      <w:r>
        <w:rPr>
          <w:spacing w:val="-6"/>
          <w:w w:val="101"/>
          <w:sz w:val="19"/>
          <w:szCs w:val="19"/>
        </w:rPr>
        <w:t>f</w:t>
      </w:r>
      <w:r>
        <w:rPr>
          <w:spacing w:val="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m</w:t>
      </w:r>
    </w:p>
    <w:p w:rsidR="00720C11" w:rsidRDefault="00E91E5D">
      <w:pPr>
        <w:spacing w:before="7" w:line="200" w:lineRule="exact"/>
        <w:ind w:left="582" w:right="-21"/>
        <w:jc w:val="both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int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rnati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 xml:space="preserve">nal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gramme</w:t>
      </w:r>
      <w:r>
        <w:rPr>
          <w:spacing w:val="44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mi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 xml:space="preserve">al </w:t>
      </w:r>
      <w:r>
        <w:rPr>
          <w:spacing w:val="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3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f</w:t>
      </w:r>
      <w:r>
        <w:rPr>
          <w:spacing w:val="-5"/>
          <w:w w:val="101"/>
          <w:sz w:val="19"/>
          <w:szCs w:val="19"/>
        </w:rPr>
        <w:t>e</w:t>
      </w:r>
      <w:r>
        <w:rPr>
          <w:spacing w:val="4"/>
          <w:w w:val="101"/>
          <w:sz w:val="19"/>
          <w:szCs w:val="19"/>
        </w:rPr>
        <w:t>t</w:t>
      </w:r>
      <w:r>
        <w:rPr>
          <w:spacing w:val="-10"/>
          <w:w w:val="101"/>
          <w:sz w:val="19"/>
          <w:szCs w:val="19"/>
        </w:rPr>
        <w:t>y</w:t>
      </w:r>
      <w:r>
        <w:rPr>
          <w:w w:val="101"/>
          <w:sz w:val="19"/>
          <w:szCs w:val="19"/>
        </w:rPr>
        <w:t xml:space="preserve">, </w:t>
      </w:r>
      <w:r>
        <w:rPr>
          <w:sz w:val="19"/>
          <w:szCs w:val="19"/>
        </w:rPr>
        <w:t>W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rld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He</w:t>
      </w:r>
      <w:r>
        <w:rPr>
          <w:sz w:val="19"/>
          <w:szCs w:val="19"/>
        </w:rPr>
        <w:t>alth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Organi</w:t>
      </w:r>
      <w:r>
        <w:rPr>
          <w:spacing w:val="-4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n,</w:t>
      </w:r>
      <w:r>
        <w:rPr>
          <w:spacing w:val="1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Ge</w:t>
      </w:r>
      <w:r>
        <w:rPr>
          <w:sz w:val="19"/>
          <w:szCs w:val="19"/>
        </w:rPr>
        <w:t>ne</w:t>
      </w:r>
      <w:r>
        <w:rPr>
          <w:spacing w:val="-4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Swit</w:t>
      </w:r>
      <w:r>
        <w:rPr>
          <w:spacing w:val="-5"/>
          <w:w w:val="101"/>
          <w:sz w:val="19"/>
          <w:szCs w:val="19"/>
        </w:rPr>
        <w:t>z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rland.</w:t>
      </w:r>
    </w:p>
    <w:p w:rsidR="00720C11" w:rsidRDefault="00E91E5D">
      <w:pPr>
        <w:tabs>
          <w:tab w:val="left" w:pos="580"/>
        </w:tabs>
        <w:ind w:left="582" w:right="-31" w:hanging="422"/>
        <w:jc w:val="both"/>
        <w:rPr>
          <w:sz w:val="19"/>
          <w:szCs w:val="19"/>
        </w:rPr>
      </w:pPr>
      <w:r>
        <w:rPr>
          <w:sz w:val="19"/>
          <w:szCs w:val="19"/>
        </w:rPr>
        <w:t>5.</w:t>
      </w:r>
      <w:r>
        <w:rPr>
          <w:spacing w:val="-46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-7"/>
          <w:sz w:val="19"/>
          <w:szCs w:val="19"/>
        </w:rPr>
        <w:t>T</w:t>
      </w:r>
      <w:r>
        <w:rPr>
          <w:spacing w:val="6"/>
          <w:sz w:val="19"/>
          <w:szCs w:val="19"/>
        </w:rPr>
        <w:t>a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 xml:space="preserve">JS, </w:t>
      </w:r>
      <w:r>
        <w:rPr>
          <w:spacing w:val="33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pacing w:val="5"/>
          <w:sz w:val="19"/>
          <w:szCs w:val="19"/>
        </w:rPr>
        <w:t>h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ms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 xml:space="preserve">M, </w:t>
      </w:r>
      <w:r>
        <w:rPr>
          <w:spacing w:val="35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L</w:t>
      </w:r>
      <w:r>
        <w:rPr>
          <w:sz w:val="19"/>
          <w:szCs w:val="19"/>
        </w:rPr>
        <w:t xml:space="preserve">ang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 xml:space="preserve">CN,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7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2"/>
          <w:sz w:val="19"/>
          <w:szCs w:val="19"/>
        </w:rPr>
        <w:t xml:space="preserve"> </w:t>
      </w:r>
      <w:r>
        <w:rPr>
          <w:spacing w:val="-6"/>
          <w:w w:val="101"/>
          <w:sz w:val="19"/>
          <w:szCs w:val="19"/>
        </w:rPr>
        <w:t>F</w:t>
      </w:r>
      <w:r>
        <w:rPr>
          <w:w w:val="101"/>
          <w:sz w:val="19"/>
          <w:szCs w:val="19"/>
        </w:rPr>
        <w:t xml:space="preserve">Y, </w:t>
      </w:r>
      <w:r>
        <w:rPr>
          <w:sz w:val="19"/>
          <w:szCs w:val="19"/>
        </w:rPr>
        <w:t>P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di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ins</w:t>
      </w:r>
      <w:r>
        <w:rPr>
          <w:spacing w:val="6"/>
          <w:sz w:val="19"/>
          <w:szCs w:val="19"/>
        </w:rPr>
        <w:t>k</w:t>
      </w:r>
      <w:r>
        <w:rPr>
          <w:sz w:val="19"/>
          <w:szCs w:val="19"/>
        </w:rPr>
        <w:t>y E.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Estr</w:t>
      </w:r>
      <w:r>
        <w:rPr>
          <w:spacing w:val="-7"/>
          <w:sz w:val="19"/>
          <w:szCs w:val="19"/>
        </w:rPr>
        <w:t>o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nic</w:t>
      </w:r>
      <w:r>
        <w:rPr>
          <w:spacing w:val="6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p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id</w:t>
      </w:r>
      <w:r>
        <w:rPr>
          <w:spacing w:val="8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sti</w:t>
      </w:r>
      <w:r>
        <w:rPr>
          <w:spacing w:val="-3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id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 xml:space="preserve">s 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gulate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>x</w:t>
      </w:r>
      <w:r>
        <w:rPr>
          <w:sz w:val="19"/>
          <w:szCs w:val="19"/>
        </w:rPr>
        <w:t>pr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>t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trans</w:t>
      </w:r>
      <w:r>
        <w:rPr>
          <w:spacing w:val="-2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rip</w:t>
      </w:r>
      <w:r>
        <w:rPr>
          <w:spacing w:val="-3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 xml:space="preserve">s </w:t>
      </w:r>
      <w:r>
        <w:rPr>
          <w:sz w:val="19"/>
          <w:szCs w:val="19"/>
        </w:rPr>
        <w:t>in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use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-3"/>
          <w:sz w:val="19"/>
          <w:szCs w:val="19"/>
        </w:rPr>
        <w:t>r</w:t>
      </w:r>
      <w:r>
        <w:rPr>
          <w:spacing w:val="4"/>
          <w:sz w:val="19"/>
          <w:szCs w:val="19"/>
        </w:rPr>
        <w:t>t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li 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ce</w:t>
      </w:r>
      <w:r>
        <w:rPr>
          <w:sz w:val="19"/>
          <w:szCs w:val="19"/>
        </w:rPr>
        <w:t>lls  d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-3"/>
          <w:sz w:val="19"/>
          <w:szCs w:val="19"/>
        </w:rPr>
        <w:t>f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ntial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17</w:t>
      </w:r>
      <w:r>
        <w:rPr>
          <w:spacing w:val="45"/>
          <w:sz w:val="19"/>
          <w:szCs w:val="19"/>
        </w:rPr>
        <w:t xml:space="preserve"> </w:t>
      </w:r>
      <w:r>
        <w:rPr>
          <w:spacing w:val="5"/>
          <w:w w:val="101"/>
          <w:sz w:val="19"/>
          <w:szCs w:val="19"/>
        </w:rPr>
        <w:t>b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t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 xml:space="preserve">- 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stradi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l.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7"/>
          <w:sz w:val="19"/>
          <w:szCs w:val="19"/>
        </w:rPr>
        <w:t>o</w:t>
      </w:r>
      <w:r>
        <w:rPr>
          <w:spacing w:val="-5"/>
          <w:sz w:val="19"/>
          <w:szCs w:val="19"/>
        </w:rPr>
        <w:t>x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-7"/>
          <w:sz w:val="19"/>
          <w:szCs w:val="19"/>
        </w:rPr>
        <w:t>v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He</w:t>
      </w:r>
      <w:r>
        <w:rPr>
          <w:sz w:val="19"/>
          <w:szCs w:val="19"/>
        </w:rPr>
        <w:t>alth,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2010;</w:t>
      </w:r>
      <w:r>
        <w:rPr>
          <w:spacing w:val="18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73(16</w:t>
      </w:r>
      <w:r>
        <w:rPr>
          <w:spacing w:val="-3"/>
          <w:w w:val="101"/>
          <w:sz w:val="19"/>
          <w:szCs w:val="19"/>
        </w:rPr>
        <w:t>)</w:t>
      </w:r>
      <w:r>
        <w:rPr>
          <w:w w:val="101"/>
          <w:sz w:val="19"/>
          <w:szCs w:val="19"/>
        </w:rPr>
        <w:t>:</w:t>
      </w:r>
    </w:p>
    <w:p w:rsidR="00720C11" w:rsidRDefault="00E91E5D">
      <w:pPr>
        <w:spacing w:line="200" w:lineRule="exact"/>
        <w:ind w:left="582" w:right="3002"/>
        <w:jc w:val="both"/>
        <w:rPr>
          <w:sz w:val="19"/>
          <w:szCs w:val="19"/>
        </w:rPr>
      </w:pPr>
      <w:r>
        <w:rPr>
          <w:w w:val="101"/>
          <w:sz w:val="19"/>
          <w:szCs w:val="19"/>
        </w:rPr>
        <w:t>1075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10</w:t>
      </w:r>
      <w:r>
        <w:rPr>
          <w:spacing w:val="-5"/>
          <w:w w:val="101"/>
          <w:sz w:val="19"/>
          <w:szCs w:val="19"/>
        </w:rPr>
        <w:t>8</w:t>
      </w:r>
      <w:r>
        <w:rPr>
          <w:w w:val="101"/>
          <w:sz w:val="19"/>
          <w:szCs w:val="19"/>
        </w:rPr>
        <w:t>9.</w:t>
      </w:r>
    </w:p>
    <w:p w:rsidR="00720C11" w:rsidRDefault="00E91E5D">
      <w:pPr>
        <w:spacing w:before="2"/>
        <w:ind w:left="160" w:right="-37"/>
        <w:rPr>
          <w:sz w:val="19"/>
          <w:szCs w:val="19"/>
        </w:rPr>
      </w:pPr>
      <w:r>
        <w:rPr>
          <w:sz w:val="19"/>
          <w:szCs w:val="19"/>
        </w:rPr>
        <w:t xml:space="preserve">6.  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llata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Ep</w:t>
      </w:r>
      <w:r>
        <w:rPr>
          <w:spacing w:val="-7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ti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id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2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To</w:t>
      </w:r>
      <w:r>
        <w:rPr>
          <w:spacing w:val="-7"/>
          <w:w w:val="101"/>
          <w:sz w:val="19"/>
          <w:szCs w:val="19"/>
        </w:rPr>
        <w:t>x</w:t>
      </w:r>
      <w:r>
        <w:rPr>
          <w:w w:val="101"/>
          <w:sz w:val="19"/>
          <w:szCs w:val="19"/>
        </w:rPr>
        <w:t>ic</w:t>
      </w:r>
      <w:r>
        <w:rPr>
          <w:spacing w:val="-4"/>
          <w:w w:val="101"/>
          <w:sz w:val="19"/>
          <w:szCs w:val="19"/>
        </w:rPr>
        <w:t>o</w:t>
      </w:r>
      <w:r>
        <w:rPr>
          <w:spacing w:val="4"/>
          <w:w w:val="101"/>
          <w:sz w:val="19"/>
          <w:szCs w:val="19"/>
        </w:rPr>
        <w:t>l</w:t>
      </w:r>
      <w:r>
        <w:rPr>
          <w:spacing w:val="-5"/>
          <w:w w:val="101"/>
          <w:sz w:val="19"/>
          <w:szCs w:val="19"/>
        </w:rPr>
        <w:t>o</w:t>
      </w:r>
      <w:r>
        <w:rPr>
          <w:spacing w:val="5"/>
          <w:w w:val="101"/>
          <w:sz w:val="19"/>
          <w:szCs w:val="19"/>
        </w:rPr>
        <w:t>g</w:t>
      </w:r>
      <w:r>
        <w:rPr>
          <w:spacing w:val="-10"/>
          <w:w w:val="101"/>
          <w:sz w:val="19"/>
          <w:szCs w:val="19"/>
        </w:rPr>
        <w:t>y</w:t>
      </w:r>
      <w:r>
        <w:rPr>
          <w:w w:val="101"/>
          <w:sz w:val="19"/>
          <w:szCs w:val="19"/>
        </w:rPr>
        <w:t>,</w:t>
      </w:r>
    </w:p>
    <w:p w:rsidR="00720C11" w:rsidRDefault="00E91E5D">
      <w:pPr>
        <w:spacing w:line="200" w:lineRule="exact"/>
        <w:ind w:left="582" w:right="2441"/>
        <w:jc w:val="both"/>
        <w:rPr>
          <w:sz w:val="19"/>
          <w:szCs w:val="19"/>
        </w:rPr>
      </w:pPr>
      <w:r>
        <w:rPr>
          <w:sz w:val="19"/>
          <w:szCs w:val="19"/>
        </w:rPr>
        <w:t>2013,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(3</w:t>
      </w:r>
      <w:r>
        <w:rPr>
          <w:spacing w:val="-6"/>
          <w:sz w:val="19"/>
          <w:szCs w:val="19"/>
        </w:rPr>
        <w:t>0</w:t>
      </w:r>
      <w:r>
        <w:rPr>
          <w:sz w:val="19"/>
          <w:szCs w:val="19"/>
        </w:rPr>
        <w:t>7):</w:t>
      </w:r>
      <w:r>
        <w:rPr>
          <w:spacing w:val="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35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41</w:t>
      </w:r>
    </w:p>
    <w:p w:rsidR="00720C11" w:rsidRDefault="00E91E5D">
      <w:pPr>
        <w:spacing w:before="2"/>
        <w:ind w:left="160" w:right="-41"/>
        <w:rPr>
          <w:sz w:val="19"/>
          <w:szCs w:val="19"/>
        </w:rPr>
      </w:pPr>
      <w:r>
        <w:rPr>
          <w:sz w:val="19"/>
          <w:szCs w:val="19"/>
        </w:rPr>
        <w:t xml:space="preserve">7.    </w:t>
      </w:r>
      <w:r>
        <w:rPr>
          <w:spacing w:val="4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pacing w:val="4"/>
          <w:sz w:val="19"/>
          <w:szCs w:val="19"/>
        </w:rPr>
        <w:t>t</w:t>
      </w:r>
      <w:r>
        <w:rPr>
          <w:spacing w:val="-5"/>
          <w:sz w:val="19"/>
          <w:szCs w:val="19"/>
        </w:rPr>
        <w:t>v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ld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R,</w:t>
      </w:r>
      <w:r>
        <w:rPr>
          <w:spacing w:val="3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uw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M,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Eb</w:t>
      </w:r>
      <w:r>
        <w:rPr>
          <w:spacing w:val="-7"/>
          <w:sz w:val="19"/>
          <w:szCs w:val="19"/>
        </w:rPr>
        <w:t>i</w:t>
      </w:r>
      <w:r>
        <w:rPr>
          <w:sz w:val="19"/>
          <w:szCs w:val="19"/>
        </w:rPr>
        <w:t>sch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I,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o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le</w:t>
      </w:r>
      <w:r>
        <w:rPr>
          <w:spacing w:val="-4"/>
          <w:sz w:val="19"/>
          <w:szCs w:val="19"/>
        </w:rPr>
        <w:t>ve</w:t>
      </w:r>
      <w:r>
        <w:rPr>
          <w:sz w:val="19"/>
          <w:szCs w:val="19"/>
        </w:rPr>
        <w:t>ld</w:t>
      </w:r>
      <w:r>
        <w:rPr>
          <w:spacing w:val="3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N.</w:t>
      </w:r>
    </w:p>
    <w:p w:rsidR="00720C11" w:rsidRDefault="00E91E5D">
      <w:pPr>
        <w:spacing w:line="200" w:lineRule="exact"/>
        <w:ind w:left="582" w:right="-25"/>
        <w:jc w:val="both"/>
        <w:rPr>
          <w:sz w:val="19"/>
          <w:szCs w:val="19"/>
        </w:rPr>
      </w:pPr>
      <w:r>
        <w:rPr>
          <w:sz w:val="19"/>
          <w:szCs w:val="19"/>
        </w:rPr>
        <w:t>In</w:t>
      </w:r>
      <w:r>
        <w:rPr>
          <w:spacing w:val="-8"/>
          <w:sz w:val="19"/>
          <w:szCs w:val="19"/>
        </w:rPr>
        <w:t>f</w:t>
      </w:r>
      <w:r>
        <w:rPr>
          <w:sz w:val="19"/>
          <w:szCs w:val="19"/>
        </w:rPr>
        <w:t>lu</w:t>
      </w:r>
      <w:r>
        <w:rPr>
          <w:spacing w:val="-4"/>
          <w:sz w:val="19"/>
          <w:szCs w:val="19"/>
        </w:rPr>
        <w:t>e</w:t>
      </w:r>
      <w:r>
        <w:rPr>
          <w:spacing w:val="5"/>
          <w:sz w:val="19"/>
          <w:szCs w:val="19"/>
        </w:rPr>
        <w:t>n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id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4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male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rt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li</w:t>
      </w:r>
      <w:r>
        <w:rPr>
          <w:spacing w:val="3"/>
          <w:sz w:val="19"/>
          <w:szCs w:val="19"/>
        </w:rPr>
        <w:t>t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>and</w:t>
      </w:r>
      <w:r>
        <w:rPr>
          <w:spacing w:val="4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J</w:t>
      </w:r>
    </w:p>
    <w:p w:rsidR="00720C11" w:rsidRDefault="00E91E5D">
      <w:pPr>
        <w:spacing w:before="2"/>
        <w:ind w:left="582" w:right="655"/>
        <w:jc w:val="both"/>
        <w:rPr>
          <w:sz w:val="19"/>
          <w:szCs w:val="19"/>
        </w:rPr>
      </w:pPr>
      <w:r>
        <w:rPr>
          <w:sz w:val="19"/>
          <w:szCs w:val="19"/>
        </w:rPr>
        <w:t>W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rk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-7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alth,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2007, 33(1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13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2</w:t>
      </w:r>
      <w:r>
        <w:rPr>
          <w:spacing w:val="-5"/>
          <w:w w:val="101"/>
          <w:sz w:val="19"/>
          <w:szCs w:val="19"/>
        </w:rPr>
        <w:t>8</w:t>
      </w:r>
      <w:r>
        <w:rPr>
          <w:w w:val="101"/>
          <w:sz w:val="19"/>
          <w:szCs w:val="19"/>
        </w:rPr>
        <w:t>.</w:t>
      </w:r>
    </w:p>
    <w:p w:rsidR="00720C11" w:rsidRDefault="00E91E5D">
      <w:pPr>
        <w:spacing w:line="200" w:lineRule="exact"/>
        <w:ind w:left="160" w:right="-41"/>
        <w:rPr>
          <w:sz w:val="19"/>
          <w:szCs w:val="19"/>
        </w:rPr>
      </w:pPr>
      <w:r>
        <w:rPr>
          <w:sz w:val="19"/>
          <w:szCs w:val="19"/>
        </w:rPr>
        <w:t xml:space="preserve">8.    </w:t>
      </w:r>
      <w:r>
        <w:rPr>
          <w:spacing w:val="42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tz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C.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Ec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Impa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Redu</w:t>
      </w:r>
      <w:r>
        <w:rPr>
          <w:spacing w:val="-6"/>
          <w:sz w:val="19"/>
          <w:szCs w:val="19"/>
        </w:rPr>
        <w:t>c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5"/>
          <w:sz w:val="19"/>
          <w:szCs w:val="19"/>
        </w:rPr>
        <w:t xml:space="preserve"> </w:t>
      </w:r>
      <w:r>
        <w:rPr>
          <w:spacing w:val="4"/>
          <w:w w:val="101"/>
          <w:sz w:val="19"/>
          <w:szCs w:val="19"/>
        </w:rPr>
        <w:t>P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sti</w:t>
      </w:r>
      <w:r>
        <w:rPr>
          <w:spacing w:val="-3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ide</w:t>
      </w:r>
    </w:p>
    <w:p w:rsidR="00720C11" w:rsidRDefault="00E91E5D">
      <w:pPr>
        <w:spacing w:before="2"/>
        <w:ind w:left="582" w:right="-26"/>
        <w:jc w:val="both"/>
        <w:rPr>
          <w:sz w:val="19"/>
          <w:szCs w:val="19"/>
        </w:rPr>
      </w:pP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nit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Stat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 xml:space="preserve">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Agri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>ultu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 xml:space="preserve">al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F</w:t>
      </w:r>
      <w:r>
        <w:rPr>
          <w:spacing w:val="-6"/>
          <w:w w:val="101"/>
          <w:sz w:val="19"/>
          <w:szCs w:val="19"/>
        </w:rPr>
        <w:t>o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d</w:t>
      </w:r>
    </w:p>
    <w:p w:rsidR="00720C11" w:rsidRDefault="00E91E5D">
      <w:pPr>
        <w:spacing w:before="2"/>
        <w:ind w:left="582" w:right="19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licy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Cen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er,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-6"/>
          <w:sz w:val="19"/>
          <w:szCs w:val="19"/>
        </w:rPr>
        <w:t>x</w:t>
      </w:r>
      <w:r>
        <w:rPr>
          <w:sz w:val="19"/>
          <w:szCs w:val="19"/>
        </w:rPr>
        <w:t>as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-5"/>
          <w:sz w:val="19"/>
          <w:szCs w:val="19"/>
        </w:rPr>
        <w:t>v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rsit</w:t>
      </w:r>
      <w:r>
        <w:rPr>
          <w:spacing w:val="-10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1999.</w:t>
      </w:r>
    </w:p>
    <w:p w:rsidR="00720C11" w:rsidRDefault="00E91E5D">
      <w:pPr>
        <w:spacing w:line="200" w:lineRule="exact"/>
        <w:ind w:left="160" w:right="-44"/>
        <w:rPr>
          <w:sz w:val="19"/>
          <w:szCs w:val="19"/>
        </w:rPr>
      </w:pPr>
      <w:r>
        <w:rPr>
          <w:sz w:val="19"/>
          <w:szCs w:val="19"/>
        </w:rPr>
        <w:t xml:space="preserve">9.  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mann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RP,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5"/>
          <w:sz w:val="19"/>
          <w:szCs w:val="19"/>
        </w:rPr>
        <w:t>m</w:t>
      </w:r>
      <w:r>
        <w:rPr>
          <w:sz w:val="19"/>
          <w:szCs w:val="19"/>
        </w:rPr>
        <w:t>quist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3"/>
          <w:sz w:val="19"/>
          <w:szCs w:val="19"/>
        </w:rPr>
        <w:t>O</w:t>
      </w:r>
      <w:r>
        <w:rPr>
          <w:sz w:val="19"/>
          <w:szCs w:val="19"/>
        </w:rPr>
        <w:t>.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Rep</w:t>
      </w:r>
      <w:r>
        <w:rPr>
          <w:spacing w:val="-4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du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apacity</w:t>
      </w:r>
    </w:p>
    <w:p w:rsidR="00720C11" w:rsidRDefault="00E91E5D">
      <w:pPr>
        <w:spacing w:before="2"/>
        <w:ind w:left="582" w:right="-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of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dai</w:t>
      </w:r>
      <w:r>
        <w:rPr>
          <w:spacing w:val="4"/>
          <w:sz w:val="19"/>
          <w:szCs w:val="19"/>
        </w:rPr>
        <w:t>r</w:t>
      </w:r>
      <w:r>
        <w:rPr>
          <w:sz w:val="19"/>
          <w:szCs w:val="19"/>
        </w:rPr>
        <w:t xml:space="preserve">y  bulls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1. </w:t>
      </w:r>
      <w:r>
        <w:rPr>
          <w:spacing w:val="7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pacing w:val="-4"/>
          <w:sz w:val="19"/>
          <w:szCs w:val="19"/>
        </w:rPr>
        <w:t>ec</w:t>
      </w:r>
      <w:r>
        <w:rPr>
          <w:sz w:val="19"/>
          <w:szCs w:val="19"/>
        </w:rPr>
        <w:t>hniqu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dir</w:t>
      </w:r>
      <w:r>
        <w:rPr>
          <w:spacing w:val="-6"/>
          <w:w w:val="101"/>
          <w:sz w:val="19"/>
          <w:szCs w:val="19"/>
        </w:rPr>
        <w:t>e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 xml:space="preserve">t </w:t>
      </w:r>
      <w:r>
        <w:rPr>
          <w:sz w:val="19"/>
          <w:szCs w:val="19"/>
        </w:rPr>
        <w:t>m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ur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nt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of   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ular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spe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 xml:space="preserve">m  </w:t>
      </w:r>
      <w:r>
        <w:rPr>
          <w:spacing w:val="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du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t</w:t>
      </w:r>
      <w:r>
        <w:rPr>
          <w:spacing w:val="4"/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n. </w:t>
      </w:r>
      <w:r>
        <w:rPr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urnal</w:t>
      </w:r>
      <w:r>
        <w:rPr>
          <w:spacing w:val="6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Dai</w:t>
      </w:r>
      <w:r>
        <w:rPr>
          <w:spacing w:val="4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e</w:t>
      </w:r>
      <w:r>
        <w:rPr>
          <w:spacing w:val="5"/>
          <w:sz w:val="19"/>
          <w:szCs w:val="19"/>
        </w:rPr>
        <w:t>n</w:t>
      </w:r>
      <w:r>
        <w:rPr>
          <w:spacing w:val="-4"/>
          <w:sz w:val="19"/>
          <w:szCs w:val="19"/>
        </w:rPr>
        <w:t>ce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1961,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45: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774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7</w:t>
      </w:r>
      <w:r>
        <w:rPr>
          <w:spacing w:val="-5"/>
          <w:w w:val="101"/>
          <w:sz w:val="19"/>
          <w:szCs w:val="19"/>
        </w:rPr>
        <w:t>7</w:t>
      </w:r>
      <w:r>
        <w:rPr>
          <w:w w:val="101"/>
          <w:sz w:val="19"/>
          <w:szCs w:val="19"/>
        </w:rPr>
        <w:t>5.</w:t>
      </w:r>
    </w:p>
    <w:p w:rsidR="00720C11" w:rsidRDefault="00E91E5D">
      <w:pPr>
        <w:spacing w:line="200" w:lineRule="exact"/>
        <w:ind w:left="160" w:right="-38"/>
        <w:rPr>
          <w:sz w:val="19"/>
          <w:szCs w:val="19"/>
        </w:rPr>
      </w:pPr>
      <w:r>
        <w:rPr>
          <w:sz w:val="19"/>
          <w:szCs w:val="19"/>
        </w:rPr>
        <w:t xml:space="preserve">10.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ud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43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is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M.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rm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4"/>
          <w:sz w:val="19"/>
          <w:szCs w:val="19"/>
        </w:rPr>
        <w:t xml:space="preserve"> </w:t>
      </w:r>
      <w:r>
        <w:rPr>
          <w:spacing w:val="-4"/>
          <w:w w:val="101"/>
          <w:sz w:val="19"/>
          <w:szCs w:val="19"/>
        </w:rPr>
        <w:t>c</w:t>
      </w:r>
      <w:r>
        <w:rPr>
          <w:spacing w:val="5"/>
          <w:w w:val="101"/>
          <w:sz w:val="19"/>
          <w:szCs w:val="19"/>
        </w:rPr>
        <w:t>h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l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st</w:t>
      </w:r>
      <w:r>
        <w:rPr>
          <w:spacing w:val="3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l</w:t>
      </w:r>
    </w:p>
    <w:p w:rsidR="00720C11" w:rsidRDefault="00E91E5D">
      <w:pPr>
        <w:spacing w:before="2"/>
        <w:ind w:left="582" w:right="-2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using  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-</w:t>
      </w:r>
      <w:r>
        <w:rPr>
          <w:sz w:val="19"/>
          <w:szCs w:val="19"/>
        </w:rPr>
        <w:t>ph</w:t>
      </w:r>
      <w:r>
        <w:rPr>
          <w:spacing w:val="-5"/>
          <w:sz w:val="19"/>
          <w:szCs w:val="19"/>
        </w:rPr>
        <w:t>t</w:t>
      </w:r>
      <w:r>
        <w:rPr>
          <w:sz w:val="19"/>
          <w:szCs w:val="19"/>
        </w:rPr>
        <w:t>hald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h</w:t>
      </w:r>
      <w:r>
        <w:rPr>
          <w:spacing w:val="-10"/>
          <w:sz w:val="19"/>
          <w:szCs w:val="19"/>
        </w:rPr>
        <w:t>y</w:t>
      </w:r>
      <w:r>
        <w:rPr>
          <w:sz w:val="19"/>
          <w:szCs w:val="19"/>
        </w:rPr>
        <w:t>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,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J.    </w:t>
      </w:r>
      <w:r>
        <w:rPr>
          <w:spacing w:val="-7"/>
          <w:sz w:val="19"/>
          <w:szCs w:val="19"/>
        </w:rPr>
        <w:t>L</w:t>
      </w:r>
      <w:r>
        <w:rPr>
          <w:sz w:val="19"/>
          <w:szCs w:val="19"/>
        </w:rPr>
        <w:t xml:space="preserve">ipid    Res.  </w:t>
      </w:r>
      <w:r>
        <w:rPr>
          <w:spacing w:val="4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19</w:t>
      </w:r>
      <w:r>
        <w:rPr>
          <w:spacing w:val="-5"/>
          <w:w w:val="101"/>
          <w:sz w:val="19"/>
          <w:szCs w:val="19"/>
        </w:rPr>
        <w:t>7</w:t>
      </w:r>
      <w:r>
        <w:rPr>
          <w:w w:val="101"/>
          <w:sz w:val="19"/>
          <w:szCs w:val="19"/>
        </w:rPr>
        <w:t>6,</w:t>
      </w:r>
    </w:p>
    <w:p w:rsidR="00720C11" w:rsidRDefault="00E91E5D">
      <w:pPr>
        <w:spacing w:line="200" w:lineRule="exact"/>
        <w:ind w:left="582" w:right="2743"/>
        <w:jc w:val="both"/>
        <w:rPr>
          <w:sz w:val="19"/>
          <w:szCs w:val="19"/>
        </w:rPr>
      </w:pPr>
      <w:r>
        <w:rPr>
          <w:sz w:val="19"/>
          <w:szCs w:val="19"/>
        </w:rPr>
        <w:t>14(1973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3</w:t>
      </w:r>
      <w:r>
        <w:rPr>
          <w:spacing w:val="-5"/>
          <w:w w:val="101"/>
          <w:sz w:val="19"/>
          <w:szCs w:val="19"/>
        </w:rPr>
        <w:t>5</w:t>
      </w:r>
      <w:r>
        <w:rPr>
          <w:w w:val="101"/>
          <w:sz w:val="19"/>
          <w:szCs w:val="19"/>
        </w:rPr>
        <w:t>4.</w:t>
      </w:r>
    </w:p>
    <w:p w:rsidR="00720C11" w:rsidRDefault="00E91E5D">
      <w:pPr>
        <w:spacing w:before="2"/>
        <w:ind w:left="160" w:right="-45"/>
        <w:rPr>
          <w:sz w:val="19"/>
          <w:szCs w:val="19"/>
        </w:rPr>
      </w:pPr>
      <w:r>
        <w:rPr>
          <w:sz w:val="19"/>
          <w:szCs w:val="19"/>
        </w:rPr>
        <w:t xml:space="preserve">11.  </w:t>
      </w:r>
      <w:r>
        <w:rPr>
          <w:spacing w:val="4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 xml:space="preserve">ornall 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 xml:space="preserve">,   </w:t>
      </w:r>
      <w:r>
        <w:rPr>
          <w:spacing w:val="3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ard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 xml:space="preserve">will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CS,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Da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 xml:space="preserve">id   </w:t>
      </w:r>
      <w:r>
        <w:rPr>
          <w:spacing w:val="35"/>
          <w:sz w:val="19"/>
          <w:szCs w:val="19"/>
        </w:rPr>
        <w:t xml:space="preserve"> </w:t>
      </w:r>
      <w:r>
        <w:rPr>
          <w:spacing w:val="-3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M.</w:t>
      </w:r>
    </w:p>
    <w:p w:rsidR="00720C11" w:rsidRDefault="00E91E5D">
      <w:pPr>
        <w:spacing w:line="200" w:lineRule="exact"/>
        <w:ind w:left="582" w:right="-23"/>
        <w:jc w:val="both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rm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 xml:space="preserve">um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ins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ans </w:t>
      </w:r>
      <w:r>
        <w:rPr>
          <w:spacing w:val="38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f</w:t>
      </w:r>
    </w:p>
    <w:p w:rsidR="00720C11" w:rsidRDefault="00E91E5D">
      <w:pPr>
        <w:spacing w:before="2"/>
        <w:ind w:left="582" w:right="-17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iur</w:t>
      </w:r>
      <w:r>
        <w:rPr>
          <w:spacing w:val="-6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n.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urnal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4"/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Che</w:t>
      </w:r>
      <w:r>
        <w:rPr>
          <w:spacing w:val="-3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istr</w:t>
      </w:r>
      <w:r>
        <w:rPr>
          <w:spacing w:val="-10"/>
          <w:w w:val="101"/>
          <w:sz w:val="19"/>
          <w:szCs w:val="19"/>
        </w:rPr>
        <w:t>y</w:t>
      </w:r>
      <w:r>
        <w:rPr>
          <w:w w:val="101"/>
          <w:sz w:val="19"/>
          <w:szCs w:val="19"/>
        </w:rPr>
        <w:t>,</w:t>
      </w:r>
    </w:p>
    <w:p w:rsidR="00720C11" w:rsidRDefault="00E91E5D">
      <w:pPr>
        <w:spacing w:line="200" w:lineRule="exact"/>
        <w:ind w:left="582" w:right="2205"/>
        <w:jc w:val="both"/>
        <w:rPr>
          <w:sz w:val="19"/>
          <w:szCs w:val="19"/>
        </w:rPr>
      </w:pPr>
      <w:r>
        <w:rPr>
          <w:sz w:val="19"/>
          <w:szCs w:val="19"/>
        </w:rPr>
        <w:t>1949,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(1</w:t>
      </w:r>
      <w:r>
        <w:rPr>
          <w:spacing w:val="-6"/>
          <w:sz w:val="19"/>
          <w:szCs w:val="19"/>
        </w:rPr>
        <w:t>7</w:t>
      </w:r>
      <w:r>
        <w:rPr>
          <w:sz w:val="19"/>
          <w:szCs w:val="19"/>
        </w:rPr>
        <w:t>7):</w:t>
      </w:r>
      <w:r>
        <w:rPr>
          <w:spacing w:val="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751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7</w:t>
      </w:r>
      <w:r>
        <w:rPr>
          <w:spacing w:val="-5"/>
          <w:w w:val="101"/>
          <w:sz w:val="19"/>
          <w:szCs w:val="19"/>
        </w:rPr>
        <w:t>6</w:t>
      </w:r>
      <w:r>
        <w:rPr>
          <w:w w:val="101"/>
          <w:sz w:val="19"/>
          <w:szCs w:val="19"/>
        </w:rPr>
        <w:t>6.</w:t>
      </w:r>
    </w:p>
    <w:p w:rsidR="00720C11" w:rsidRDefault="00E91E5D">
      <w:pPr>
        <w:spacing w:before="7" w:line="200" w:lineRule="exact"/>
        <w:ind w:left="582" w:right="-31" w:hanging="4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12.  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ro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I.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5"/>
          <w:sz w:val="19"/>
          <w:szCs w:val="19"/>
        </w:rPr>
        <w:t>n</w:t>
      </w:r>
      <w:r>
        <w:rPr>
          <w:sz w:val="19"/>
          <w:szCs w:val="19"/>
        </w:rPr>
        <w:t xml:space="preserve">ual </w:t>
      </w:r>
      <w:r>
        <w:rPr>
          <w:spacing w:val="6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f  P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 xml:space="preserve">al 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ist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 xml:space="preserve">, </w:t>
      </w:r>
      <w:r>
        <w:rPr>
          <w:spacing w:val="1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2002, </w:t>
      </w:r>
      <w:r>
        <w:rPr>
          <w:sz w:val="19"/>
          <w:szCs w:val="19"/>
        </w:rPr>
        <w:t>S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nd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ti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5"/>
          <w:sz w:val="19"/>
          <w:szCs w:val="19"/>
        </w:rPr>
        <w:t>e</w:t>
      </w:r>
      <w:r>
        <w:rPr>
          <w:spacing w:val="6"/>
          <w:sz w:val="19"/>
          <w:szCs w:val="19"/>
        </w:rPr>
        <w:t>a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Publish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rs,</w:t>
      </w:r>
      <w:r>
        <w:rPr>
          <w:spacing w:val="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Ow</w:t>
      </w:r>
      <w:r>
        <w:rPr>
          <w:spacing w:val="-2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3"/>
          <w:w w:val="101"/>
          <w:sz w:val="19"/>
          <w:szCs w:val="19"/>
        </w:rPr>
        <w:t>r</w:t>
      </w:r>
      <w:r>
        <w:rPr>
          <w:spacing w:val="-1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.</w:t>
      </w:r>
    </w:p>
    <w:p w:rsidR="00720C11" w:rsidRDefault="00E91E5D">
      <w:pPr>
        <w:ind w:left="160" w:right="-47"/>
        <w:rPr>
          <w:sz w:val="19"/>
          <w:szCs w:val="19"/>
        </w:rPr>
      </w:pPr>
      <w:r>
        <w:rPr>
          <w:sz w:val="19"/>
          <w:szCs w:val="19"/>
        </w:rPr>
        <w:t xml:space="preserve">13.  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digo </w:t>
      </w:r>
      <w:r>
        <w:rPr>
          <w:spacing w:val="15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L</w:t>
      </w:r>
      <w:r>
        <w:rPr>
          <w:sz w:val="19"/>
          <w:szCs w:val="19"/>
        </w:rPr>
        <w:t xml:space="preserve">P.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-3"/>
          <w:sz w:val="19"/>
          <w:szCs w:val="19"/>
        </w:rPr>
        <w:t>t</w:t>
      </w:r>
      <w:r>
        <w:rPr>
          <w:spacing w:val="-5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pacing w:val="-5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 xml:space="preserve">st </w:t>
      </w:r>
      <w:r>
        <w:rPr>
          <w:spacing w:val="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M</w:t>
      </w:r>
      <w:r>
        <w:rPr>
          <w:spacing w:val="3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nag</w:t>
      </w:r>
      <w:r>
        <w:rPr>
          <w:spacing w:val="-2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m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nt.</w:t>
      </w:r>
    </w:p>
    <w:p w:rsidR="00720C11" w:rsidRDefault="00E91E5D">
      <w:pPr>
        <w:spacing w:line="200" w:lineRule="exact"/>
        <w:ind w:left="582" w:right="-23"/>
        <w:jc w:val="both"/>
        <w:rPr>
          <w:sz w:val="19"/>
          <w:szCs w:val="19"/>
        </w:rPr>
      </w:pP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Mil</w:t>
      </w:r>
      <w:r>
        <w:rPr>
          <w:spacing w:val="-4"/>
          <w:sz w:val="19"/>
          <w:szCs w:val="19"/>
        </w:rPr>
        <w:t>l</w:t>
      </w:r>
      <w:r>
        <w:rPr>
          <w:sz w:val="19"/>
          <w:szCs w:val="19"/>
        </w:rPr>
        <w:t xml:space="preserve">an 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Publ</w:t>
      </w:r>
      <w:r>
        <w:rPr>
          <w:spacing w:val="-7"/>
          <w:sz w:val="19"/>
          <w:szCs w:val="19"/>
        </w:rPr>
        <w:t>i</w:t>
      </w:r>
      <w:r>
        <w:rPr>
          <w:sz w:val="19"/>
          <w:szCs w:val="19"/>
        </w:rPr>
        <w:t xml:space="preserve">shing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mpan</w:t>
      </w:r>
      <w:r>
        <w:rPr>
          <w:spacing w:val="-9"/>
          <w:sz w:val="19"/>
          <w:szCs w:val="19"/>
        </w:rPr>
        <w:t>y</w:t>
      </w:r>
      <w:r>
        <w:rPr>
          <w:sz w:val="19"/>
          <w:szCs w:val="19"/>
        </w:rPr>
        <w:t xml:space="preserve">,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w  </w:t>
      </w:r>
      <w:r>
        <w:rPr>
          <w:spacing w:val="25"/>
          <w:sz w:val="19"/>
          <w:szCs w:val="19"/>
        </w:rPr>
        <w:t xml:space="preserve"> </w:t>
      </w:r>
      <w:r>
        <w:rPr>
          <w:spacing w:val="5"/>
          <w:w w:val="101"/>
          <w:sz w:val="19"/>
          <w:szCs w:val="19"/>
        </w:rPr>
        <w:t>Y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rk.</w:t>
      </w:r>
    </w:p>
    <w:p w:rsidR="00720C11" w:rsidRDefault="00E91E5D">
      <w:pPr>
        <w:spacing w:before="2"/>
        <w:ind w:left="582" w:right="2767"/>
        <w:jc w:val="both"/>
        <w:rPr>
          <w:sz w:val="19"/>
          <w:szCs w:val="19"/>
        </w:rPr>
      </w:pPr>
      <w:r>
        <w:rPr>
          <w:sz w:val="19"/>
          <w:szCs w:val="19"/>
        </w:rPr>
        <w:t>1991,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Pp.</w:t>
      </w:r>
      <w:r>
        <w:rPr>
          <w:spacing w:val="-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360.</w:t>
      </w:r>
    </w:p>
    <w:p w:rsidR="00720C11" w:rsidRDefault="00E91E5D">
      <w:pPr>
        <w:spacing w:line="200" w:lineRule="exact"/>
        <w:ind w:left="160" w:right="-43"/>
        <w:rPr>
          <w:sz w:val="19"/>
          <w:szCs w:val="19"/>
        </w:rPr>
      </w:pPr>
      <w:r>
        <w:rPr>
          <w:sz w:val="19"/>
          <w:szCs w:val="19"/>
        </w:rPr>
        <w:t xml:space="preserve">14.  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ur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sh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shi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5"/>
          <w:sz w:val="19"/>
          <w:szCs w:val="19"/>
        </w:rPr>
        <w:t>h</w:t>
      </w:r>
      <w:r>
        <w:rPr>
          <w:sz w:val="19"/>
          <w:szCs w:val="19"/>
        </w:rPr>
        <w:t>ur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PP,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ulati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N.</w:t>
      </w:r>
      <w:r>
        <w:rPr>
          <w:spacing w:val="3"/>
          <w:sz w:val="19"/>
          <w:szCs w:val="19"/>
        </w:rPr>
        <w:t xml:space="preserve"> </w:t>
      </w:r>
      <w:r>
        <w:rPr>
          <w:spacing w:val="-7"/>
          <w:w w:val="101"/>
          <w:sz w:val="19"/>
          <w:szCs w:val="19"/>
        </w:rPr>
        <w:t>T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sti</w:t>
      </w:r>
      <w:r>
        <w:rPr>
          <w:spacing w:val="-3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ular</w:t>
      </w:r>
    </w:p>
    <w:p w:rsidR="00720C11" w:rsidRDefault="00E91E5D">
      <w:pPr>
        <w:spacing w:before="2"/>
        <w:ind w:left="582" w:right="-32"/>
        <w:jc w:val="both"/>
        <w:rPr>
          <w:sz w:val="19"/>
          <w:szCs w:val="19"/>
        </w:rPr>
      </w:pP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>x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hl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p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(an</w:t>
      </w:r>
      <w:r>
        <w:rPr>
          <w:spacing w:val="2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rgan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ph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sph</w:t>
      </w:r>
      <w:r>
        <w:rPr>
          <w:spacing w:val="3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 xml:space="preserve">te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id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)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albino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ra</w:t>
      </w:r>
      <w:r>
        <w:rPr>
          <w:spacing w:val="-6"/>
          <w:sz w:val="19"/>
          <w:szCs w:val="19"/>
        </w:rPr>
        <w:t>t</w:t>
      </w:r>
      <w:r>
        <w:rPr>
          <w:sz w:val="19"/>
          <w:szCs w:val="19"/>
        </w:rPr>
        <w:t>s.</w:t>
      </w:r>
      <w:r>
        <w:rPr>
          <w:spacing w:val="6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pacing w:val="-5"/>
          <w:sz w:val="19"/>
          <w:szCs w:val="19"/>
        </w:rPr>
        <w:t>ox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w w:val="101"/>
          <w:sz w:val="19"/>
          <w:szCs w:val="19"/>
        </w:rPr>
        <w:t xml:space="preserve">Industrial </w:t>
      </w:r>
      <w:r>
        <w:rPr>
          <w:spacing w:val="-4"/>
          <w:sz w:val="19"/>
          <w:szCs w:val="19"/>
        </w:rPr>
        <w:t>He</w:t>
      </w:r>
      <w:r>
        <w:rPr>
          <w:sz w:val="19"/>
          <w:szCs w:val="19"/>
        </w:rPr>
        <w:t>alth.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2007,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23:</w:t>
      </w:r>
      <w:r>
        <w:rPr>
          <w:spacing w:val="-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439.</w:t>
      </w:r>
    </w:p>
    <w:p w:rsidR="00720C11" w:rsidRDefault="00E91E5D">
      <w:pPr>
        <w:spacing w:line="200" w:lineRule="exact"/>
        <w:ind w:left="160" w:right="-40"/>
        <w:rPr>
          <w:sz w:val="19"/>
          <w:szCs w:val="19"/>
        </w:rPr>
      </w:pPr>
      <w:r>
        <w:rPr>
          <w:sz w:val="19"/>
          <w:szCs w:val="19"/>
        </w:rPr>
        <w:t xml:space="preserve">15.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ur, 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S.A,    M</w:t>
      </w:r>
      <w:r>
        <w:rPr>
          <w:spacing w:val="-3"/>
          <w:sz w:val="19"/>
          <w:szCs w:val="19"/>
        </w:rPr>
        <w:t>os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,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A.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 xml:space="preserve">.,   </w:t>
      </w:r>
      <w:r>
        <w:rPr>
          <w:spacing w:val="1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He</w:t>
      </w:r>
      <w:r>
        <w:rPr>
          <w:sz w:val="19"/>
          <w:szCs w:val="19"/>
        </w:rPr>
        <w:t xml:space="preserve">ikai,   </w:t>
      </w:r>
      <w:r>
        <w:rPr>
          <w:spacing w:val="3"/>
          <w:sz w:val="19"/>
          <w:szCs w:val="19"/>
        </w:rPr>
        <w:t xml:space="preserve"> </w:t>
      </w:r>
      <w:r>
        <w:rPr>
          <w:spacing w:val="-7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.M.</w:t>
      </w:r>
    </w:p>
    <w:p w:rsidR="00720C11" w:rsidRDefault="00E91E5D">
      <w:pPr>
        <w:spacing w:before="2"/>
        <w:ind w:left="582" w:right="-27"/>
        <w:jc w:val="both"/>
        <w:rPr>
          <w:sz w:val="19"/>
          <w:szCs w:val="19"/>
        </w:rPr>
      </w:pPr>
      <w:r>
        <w:rPr>
          <w:sz w:val="19"/>
          <w:szCs w:val="19"/>
        </w:rPr>
        <w:t>C</w:t>
      </w:r>
      <w:r>
        <w:rPr>
          <w:spacing w:val="-8"/>
          <w:sz w:val="19"/>
          <w:szCs w:val="19"/>
        </w:rPr>
        <w:t>y</w:t>
      </w:r>
      <w:r>
        <w:rPr>
          <w:spacing w:val="4"/>
          <w:sz w:val="19"/>
          <w:szCs w:val="19"/>
        </w:rPr>
        <w:t>t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e</w:t>
      </w:r>
      <w:r>
        <w:rPr>
          <w:spacing w:val="5"/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tic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and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m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nal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alt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rati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in   </w:t>
      </w:r>
      <w:r>
        <w:rPr>
          <w:w w:val="101"/>
          <w:sz w:val="19"/>
          <w:szCs w:val="19"/>
        </w:rPr>
        <w:t xml:space="preserve">rats </w:t>
      </w:r>
      <w:r>
        <w:rPr>
          <w:spacing w:val="-4"/>
          <w:sz w:val="19"/>
          <w:szCs w:val="19"/>
        </w:rPr>
        <w:t>e</w:t>
      </w:r>
      <w:r>
        <w:rPr>
          <w:spacing w:val="-5"/>
          <w:sz w:val="19"/>
          <w:szCs w:val="19"/>
        </w:rPr>
        <w:t>x</w:t>
      </w:r>
      <w:r>
        <w:rPr>
          <w:spacing w:val="5"/>
          <w:sz w:val="19"/>
          <w:szCs w:val="19"/>
        </w:rPr>
        <w:t>p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sed  to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rec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mm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“Sa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 xml:space="preserve">ses” </w:t>
      </w:r>
      <w:r>
        <w:rPr>
          <w:spacing w:val="2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f </w:t>
      </w:r>
      <w:r>
        <w:rPr>
          <w:sz w:val="19"/>
          <w:szCs w:val="19"/>
        </w:rPr>
        <w:t>Spin</w:t>
      </w:r>
      <w:r>
        <w:rPr>
          <w:spacing w:val="-7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athi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>n</w:t>
      </w:r>
      <w:r>
        <w:rPr>
          <w:sz w:val="19"/>
          <w:szCs w:val="19"/>
        </w:rPr>
        <w:t>se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>ti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>id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4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Int</w:t>
      </w:r>
      <w:r>
        <w:rPr>
          <w:spacing w:val="-6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rnati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nal</w:t>
      </w:r>
    </w:p>
    <w:p w:rsidR="00720C11" w:rsidRDefault="00E91E5D">
      <w:pPr>
        <w:spacing w:before="37"/>
        <w:ind w:left="422" w:right="126"/>
        <w:jc w:val="both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lastRenderedPageBreak/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urnal</w:t>
      </w:r>
      <w:r>
        <w:rPr>
          <w:spacing w:val="39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Agri</w:t>
      </w:r>
      <w:r>
        <w:rPr>
          <w:spacing w:val="-5"/>
          <w:sz w:val="19"/>
          <w:szCs w:val="19"/>
        </w:rPr>
        <w:t>c</w:t>
      </w:r>
      <w:r>
        <w:rPr>
          <w:sz w:val="19"/>
          <w:szCs w:val="19"/>
        </w:rPr>
        <w:t>ultu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pacing w:val="-10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2008,</w:t>
      </w:r>
      <w:r>
        <w:rPr>
          <w:spacing w:val="3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10(1</w:t>
      </w:r>
      <w:r>
        <w:rPr>
          <w:spacing w:val="-3"/>
          <w:w w:val="101"/>
          <w:sz w:val="19"/>
          <w:szCs w:val="19"/>
        </w:rPr>
        <w:t>)</w:t>
      </w:r>
      <w:r>
        <w:rPr>
          <w:w w:val="101"/>
          <w:sz w:val="19"/>
          <w:szCs w:val="19"/>
        </w:rPr>
        <w:t>:</w:t>
      </w:r>
    </w:p>
    <w:p w:rsidR="00720C11" w:rsidRDefault="00E91E5D">
      <w:pPr>
        <w:spacing w:before="2"/>
        <w:ind w:left="422" w:right="3678"/>
        <w:jc w:val="both"/>
        <w:rPr>
          <w:sz w:val="19"/>
          <w:szCs w:val="19"/>
        </w:rPr>
      </w:pPr>
      <w:r>
        <w:rPr>
          <w:w w:val="101"/>
          <w:sz w:val="19"/>
          <w:szCs w:val="19"/>
        </w:rPr>
        <w:t>9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14</w:t>
      </w:r>
    </w:p>
    <w:p w:rsidR="00720C11" w:rsidRDefault="00E91E5D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16.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pacing w:val="-4"/>
          <w:sz w:val="19"/>
          <w:szCs w:val="19"/>
        </w:rPr>
        <w:t>z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F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 xml:space="preserve">,  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al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>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S,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Durak 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D,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mir  </w:t>
      </w:r>
      <w:r>
        <w:rPr>
          <w:spacing w:val="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F,</w:t>
      </w:r>
    </w:p>
    <w:p w:rsidR="00720C11" w:rsidRDefault="00E91E5D">
      <w:pPr>
        <w:spacing w:before="2"/>
        <w:ind w:left="422" w:right="122"/>
        <w:jc w:val="both"/>
        <w:rPr>
          <w:sz w:val="19"/>
          <w:szCs w:val="19"/>
        </w:rPr>
      </w:pP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al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  Y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athi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-</w:t>
      </w:r>
      <w:r>
        <w:rPr>
          <w:sz w:val="19"/>
          <w:szCs w:val="19"/>
        </w:rPr>
        <w:t>indu</w:t>
      </w:r>
      <w:r>
        <w:rPr>
          <w:spacing w:val="-4"/>
          <w:sz w:val="19"/>
          <w:szCs w:val="19"/>
        </w:rPr>
        <w:t>ce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ular </w:t>
      </w:r>
      <w:r>
        <w:rPr>
          <w:spacing w:val="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t</w:t>
      </w:r>
      <w:r>
        <w:rPr>
          <w:spacing w:val="-5"/>
          <w:w w:val="101"/>
          <w:sz w:val="19"/>
          <w:szCs w:val="19"/>
        </w:rPr>
        <w:t>ox</w:t>
      </w:r>
      <w:r>
        <w:rPr>
          <w:spacing w:val="4"/>
          <w:w w:val="101"/>
          <w:sz w:val="19"/>
          <w:szCs w:val="19"/>
        </w:rPr>
        <w:t>i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i</w:t>
      </w:r>
      <w:r>
        <w:rPr>
          <w:spacing w:val="4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 xml:space="preserve">y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male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rats and</w:t>
      </w:r>
      <w:r>
        <w:rPr>
          <w:spacing w:val="4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t</w:t>
      </w:r>
      <w:r>
        <w:rPr>
          <w:sz w:val="19"/>
          <w:szCs w:val="19"/>
        </w:rPr>
        <w:t>he pr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te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tive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ef</w:t>
      </w:r>
      <w:r>
        <w:rPr>
          <w:spacing w:val="-7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itamins</w:t>
      </w:r>
      <w:r>
        <w:rPr>
          <w:spacing w:val="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C </w:t>
      </w:r>
      <w:r>
        <w:rPr>
          <w:sz w:val="19"/>
          <w:szCs w:val="19"/>
        </w:rPr>
        <w:t>and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E.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6"/>
          <w:sz w:val="19"/>
          <w:szCs w:val="19"/>
        </w:rPr>
        <w:t>o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Che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>x</w:t>
      </w:r>
      <w:r>
        <w:rPr>
          <w:sz w:val="19"/>
          <w:szCs w:val="19"/>
        </w:rPr>
        <w:t>ic</w:t>
      </w:r>
      <w:r>
        <w:rPr>
          <w:spacing w:val="-4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pacing w:val="-10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2009,</w:t>
      </w:r>
      <w:r>
        <w:rPr>
          <w:spacing w:val="-2"/>
          <w:w w:val="101"/>
          <w:sz w:val="19"/>
          <w:szCs w:val="19"/>
        </w:rPr>
        <w:t>(</w:t>
      </w:r>
      <w:r>
        <w:rPr>
          <w:w w:val="101"/>
          <w:sz w:val="19"/>
          <w:szCs w:val="19"/>
        </w:rPr>
        <w:t>47):</w:t>
      </w:r>
    </w:p>
    <w:p w:rsidR="00720C11" w:rsidRDefault="00E91E5D">
      <w:pPr>
        <w:spacing w:line="200" w:lineRule="exact"/>
        <w:ind w:left="422" w:right="3074"/>
        <w:jc w:val="both"/>
        <w:rPr>
          <w:sz w:val="19"/>
          <w:szCs w:val="19"/>
        </w:rPr>
      </w:pPr>
      <w:r>
        <w:rPr>
          <w:sz w:val="19"/>
          <w:szCs w:val="19"/>
        </w:rPr>
        <w:t>1903</w:t>
      </w:r>
      <w:r>
        <w:rPr>
          <w:spacing w:val="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–</w:t>
      </w:r>
      <w:r>
        <w:rPr>
          <w:spacing w:val="-5"/>
          <w:w w:val="101"/>
          <w:sz w:val="19"/>
          <w:szCs w:val="19"/>
        </w:rPr>
        <w:t>1</w:t>
      </w:r>
      <w:r>
        <w:rPr>
          <w:w w:val="101"/>
          <w:sz w:val="19"/>
          <w:szCs w:val="19"/>
        </w:rPr>
        <w:t>908.</w:t>
      </w:r>
    </w:p>
    <w:p w:rsidR="00720C11" w:rsidRDefault="00E91E5D">
      <w:pPr>
        <w:spacing w:before="3"/>
        <w:ind w:left="422" w:right="124" w:hanging="4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17.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ait</w:t>
      </w:r>
      <w:r>
        <w:rPr>
          <w:spacing w:val="-6"/>
          <w:sz w:val="19"/>
          <w:szCs w:val="19"/>
        </w:rPr>
        <w:t>r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5"/>
          <w:sz w:val="19"/>
          <w:szCs w:val="19"/>
        </w:rPr>
        <w:t>K</w:t>
      </w:r>
      <w:r>
        <w:rPr>
          <w:sz w:val="19"/>
          <w:szCs w:val="19"/>
        </w:rPr>
        <w:t xml:space="preserve">,  Mitra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A.  </w:t>
      </w:r>
      <w:r>
        <w:rPr>
          <w:spacing w:val="-7"/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ular </w:t>
      </w:r>
      <w:r>
        <w:rPr>
          <w:spacing w:val="9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f</w:t>
      </w:r>
      <w:r>
        <w:rPr>
          <w:sz w:val="19"/>
          <w:szCs w:val="19"/>
        </w:rPr>
        <w:t>un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ns 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and </w:t>
      </w:r>
      <w:r>
        <w:rPr>
          <w:sz w:val="19"/>
          <w:szCs w:val="19"/>
        </w:rPr>
        <w:t>se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um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tit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9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f LH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ste</w:t>
      </w:r>
      <w:r>
        <w:rPr>
          <w:spacing w:val="-4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m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th</w:t>
      </w:r>
      <w:r>
        <w:rPr>
          <w:spacing w:val="-10"/>
          <w:w w:val="101"/>
          <w:sz w:val="19"/>
          <w:szCs w:val="19"/>
        </w:rPr>
        <w:t>y</w:t>
      </w:r>
      <w:r>
        <w:rPr>
          <w:w w:val="101"/>
          <w:sz w:val="19"/>
          <w:szCs w:val="19"/>
        </w:rPr>
        <w:t xml:space="preserve">l </w:t>
      </w:r>
      <w:r>
        <w:rPr>
          <w:sz w:val="19"/>
          <w:szCs w:val="19"/>
        </w:rPr>
        <w:t>parathi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-</w:t>
      </w:r>
      <w:r>
        <w:rPr>
          <w:spacing w:val="-6"/>
          <w:sz w:val="19"/>
          <w:szCs w:val="19"/>
        </w:rPr>
        <w:t>f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pacing w:val="7"/>
          <w:sz w:val="19"/>
          <w:szCs w:val="19"/>
        </w:rPr>
        <w:t>s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ring</w:t>
      </w:r>
      <w:r>
        <w:rPr>
          <w:spacing w:val="-6"/>
          <w:sz w:val="19"/>
          <w:szCs w:val="19"/>
        </w:rPr>
        <w:t>e</w:t>
      </w:r>
      <w:r>
        <w:rPr>
          <w:sz w:val="19"/>
          <w:szCs w:val="19"/>
        </w:rPr>
        <w:t>d parak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ts.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E</w:t>
      </w:r>
      <w:r>
        <w:rPr>
          <w:spacing w:val="-6"/>
          <w:w w:val="101"/>
          <w:sz w:val="19"/>
          <w:szCs w:val="19"/>
        </w:rPr>
        <w:t>c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to</w:t>
      </w:r>
      <w:r>
        <w:rPr>
          <w:spacing w:val="-5"/>
          <w:w w:val="101"/>
          <w:sz w:val="19"/>
          <w:szCs w:val="19"/>
        </w:rPr>
        <w:t>x</w:t>
      </w:r>
      <w:r>
        <w:rPr>
          <w:spacing w:val="4"/>
          <w:w w:val="101"/>
          <w:sz w:val="19"/>
          <w:szCs w:val="19"/>
        </w:rPr>
        <w:t>i</w:t>
      </w:r>
      <w:r>
        <w:rPr>
          <w:spacing w:val="-4"/>
          <w:w w:val="101"/>
          <w:sz w:val="19"/>
          <w:szCs w:val="19"/>
        </w:rPr>
        <w:t>c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l. </w:t>
      </w:r>
      <w:r>
        <w:rPr>
          <w:sz w:val="19"/>
          <w:szCs w:val="19"/>
        </w:rPr>
        <w:t>En</w:t>
      </w:r>
      <w:r>
        <w:rPr>
          <w:spacing w:val="-7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n.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Sa</w:t>
      </w:r>
      <w:r>
        <w:rPr>
          <w:spacing w:val="-6"/>
          <w:sz w:val="19"/>
          <w:szCs w:val="19"/>
        </w:rPr>
        <w:t>f</w:t>
      </w:r>
      <w:r>
        <w:rPr>
          <w:sz w:val="19"/>
          <w:szCs w:val="19"/>
        </w:rPr>
        <w:t>.,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2008,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(71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236</w:t>
      </w:r>
      <w:r>
        <w:rPr>
          <w:spacing w:val="-5"/>
          <w:w w:val="101"/>
          <w:sz w:val="19"/>
          <w:szCs w:val="19"/>
        </w:rPr>
        <w:t>–</w:t>
      </w:r>
      <w:r>
        <w:rPr>
          <w:w w:val="101"/>
          <w:sz w:val="19"/>
          <w:szCs w:val="19"/>
        </w:rPr>
        <w:t>244.</w:t>
      </w:r>
    </w:p>
    <w:p w:rsidR="00720C11" w:rsidRDefault="00E91E5D">
      <w:pPr>
        <w:spacing w:before="3"/>
        <w:ind w:left="422" w:right="121" w:hanging="4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18.  </w:t>
      </w:r>
      <w:r>
        <w:rPr>
          <w:spacing w:val="1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amijima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M,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ibi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M,</w:t>
      </w:r>
      <w:r>
        <w:rPr>
          <w:spacing w:val="7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z w:val="19"/>
          <w:szCs w:val="19"/>
        </w:rPr>
        <w:t>aki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Saito </w:t>
      </w:r>
      <w:r>
        <w:rPr>
          <w:w w:val="101"/>
          <w:sz w:val="19"/>
          <w:szCs w:val="19"/>
        </w:rPr>
        <w:t xml:space="preserve">I, </w:t>
      </w:r>
      <w:r>
        <w:rPr>
          <w:sz w:val="19"/>
          <w:szCs w:val="19"/>
        </w:rPr>
        <w:t>Wa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.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sur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ey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of sem</w:t>
      </w:r>
      <w:r>
        <w:rPr>
          <w:spacing w:val="-6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ind</w:t>
      </w:r>
      <w:r>
        <w:rPr>
          <w:spacing w:val="4"/>
          <w:sz w:val="19"/>
          <w:szCs w:val="19"/>
        </w:rPr>
        <w:t>i</w:t>
      </w:r>
      <w:r>
        <w:rPr>
          <w:spacing w:val="-4"/>
          <w:sz w:val="19"/>
          <w:szCs w:val="19"/>
        </w:rPr>
        <w:t>ce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inse</w:t>
      </w:r>
      <w:r>
        <w:rPr>
          <w:spacing w:val="-6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t</w:t>
      </w:r>
      <w:r>
        <w:rPr>
          <w:spacing w:val="4"/>
          <w:w w:val="101"/>
          <w:sz w:val="19"/>
          <w:szCs w:val="19"/>
        </w:rPr>
        <w:t>i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 xml:space="preserve">ide </w:t>
      </w:r>
      <w:r>
        <w:rPr>
          <w:sz w:val="19"/>
          <w:szCs w:val="19"/>
        </w:rPr>
        <w:t>spra</w:t>
      </w:r>
      <w:r>
        <w:rPr>
          <w:spacing w:val="-8"/>
          <w:sz w:val="19"/>
          <w:szCs w:val="19"/>
        </w:rPr>
        <w:t>y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rs.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urnal  of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c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upati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nal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alth,. </w:t>
      </w:r>
      <w:r>
        <w:rPr>
          <w:spacing w:val="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2004, </w:t>
      </w:r>
      <w:r>
        <w:rPr>
          <w:sz w:val="19"/>
          <w:szCs w:val="19"/>
        </w:rPr>
        <w:t>(46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109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118.</w:t>
      </w:r>
    </w:p>
    <w:p w:rsidR="00720C11" w:rsidRDefault="00E91E5D">
      <w:pPr>
        <w:spacing w:before="3"/>
        <w:ind w:left="422" w:right="125" w:hanging="4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19.  </w:t>
      </w:r>
      <w:r>
        <w:rPr>
          <w:spacing w:val="24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5"/>
          <w:sz w:val="19"/>
          <w:szCs w:val="19"/>
        </w:rPr>
        <w:t>i</w:t>
      </w:r>
      <w:r>
        <w:rPr>
          <w:sz w:val="19"/>
          <w:szCs w:val="19"/>
        </w:rPr>
        <w:t xml:space="preserve">f   R,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7"/>
          <w:sz w:val="19"/>
          <w:szCs w:val="19"/>
        </w:rPr>
        <w:t>o</w:t>
      </w:r>
      <w:r>
        <w:rPr>
          <w:sz w:val="19"/>
          <w:szCs w:val="19"/>
        </w:rPr>
        <w:t xml:space="preserve">dhi  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 xml:space="preserve">M,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 xml:space="preserve">m  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 xml:space="preserve">.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>f</w:t>
      </w:r>
      <w:r>
        <w:rPr>
          <w:sz w:val="19"/>
          <w:szCs w:val="19"/>
        </w:rPr>
        <w:t>f</w:t>
      </w:r>
      <w:r>
        <w:rPr>
          <w:spacing w:val="-5"/>
          <w:sz w:val="19"/>
          <w:szCs w:val="19"/>
        </w:rPr>
        <w:t>e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 xml:space="preserve">ts  </w:t>
      </w:r>
      <w:r>
        <w:rPr>
          <w:spacing w:val="1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of </w:t>
      </w:r>
      <w:r>
        <w:rPr>
          <w:sz w:val="19"/>
          <w:szCs w:val="19"/>
        </w:rPr>
        <w:t>Aml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dipine</w:t>
      </w:r>
      <w:r>
        <w:rPr>
          <w:spacing w:val="2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 S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rum</w:t>
      </w:r>
      <w:r>
        <w:rPr>
          <w:spacing w:val="1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6"/>
          <w:sz w:val="19"/>
          <w:szCs w:val="19"/>
        </w:rPr>
        <w:t>o</w:t>
      </w:r>
      <w:r>
        <w:rPr>
          <w:spacing w:val="5"/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T</w:t>
      </w:r>
      <w:r>
        <w:rPr>
          <w:spacing w:val="-6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sti</w:t>
      </w:r>
      <w:r>
        <w:rPr>
          <w:spacing w:val="-3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 xml:space="preserve">ular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ight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nad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-</w:t>
      </w:r>
      <w:r>
        <w:rPr>
          <w:sz w:val="19"/>
          <w:szCs w:val="19"/>
        </w:rPr>
        <w:t>S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matic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Index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Adult</w:t>
      </w:r>
      <w:r>
        <w:rPr>
          <w:spacing w:val="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R</w:t>
      </w:r>
      <w:r>
        <w:rPr>
          <w:spacing w:val="3"/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 xml:space="preserve">s. </w:t>
      </w:r>
      <w:r>
        <w:rPr>
          <w:sz w:val="19"/>
          <w:szCs w:val="19"/>
        </w:rPr>
        <w:t>J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9"/>
          <w:sz w:val="19"/>
          <w:szCs w:val="19"/>
        </w:rPr>
        <w:t>y</w:t>
      </w:r>
      <w:r>
        <w:rPr>
          <w:sz w:val="19"/>
          <w:szCs w:val="19"/>
        </w:rPr>
        <w:t>ub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Med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ll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Abb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ttab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d,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-5"/>
          <w:sz w:val="19"/>
          <w:szCs w:val="19"/>
        </w:rPr>
        <w:t>0</w:t>
      </w:r>
      <w:r>
        <w:rPr>
          <w:sz w:val="19"/>
          <w:szCs w:val="19"/>
        </w:rPr>
        <w:t>08,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20(4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 xml:space="preserve">: </w:t>
      </w:r>
      <w:r>
        <w:rPr>
          <w:w w:val="101"/>
          <w:sz w:val="19"/>
          <w:szCs w:val="19"/>
        </w:rPr>
        <w:t>8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10.</w:t>
      </w:r>
    </w:p>
    <w:p w:rsidR="00720C11" w:rsidRDefault="00E91E5D">
      <w:pPr>
        <w:spacing w:before="2"/>
        <w:rPr>
          <w:sz w:val="19"/>
          <w:szCs w:val="19"/>
        </w:rPr>
      </w:pPr>
      <w:r>
        <w:rPr>
          <w:sz w:val="19"/>
          <w:szCs w:val="19"/>
        </w:rPr>
        <w:t xml:space="preserve">20.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hit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 xml:space="preserve">a </w:t>
      </w:r>
      <w:r>
        <w:rPr>
          <w:spacing w:val="3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 xml:space="preserve">C, </w:t>
      </w:r>
      <w:r>
        <w:rPr>
          <w:spacing w:val="40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>m</w:t>
      </w:r>
      <w:r>
        <w:rPr>
          <w:spacing w:val="-10"/>
          <w:sz w:val="19"/>
          <w:szCs w:val="19"/>
        </w:rPr>
        <w:t>y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 xml:space="preserve">andane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C, 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 xml:space="preserve">athur </w:t>
      </w:r>
      <w:r>
        <w:rPr>
          <w:spacing w:val="3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PP.</w:t>
      </w:r>
    </w:p>
    <w:p w:rsidR="00720C11" w:rsidRDefault="00E91E5D">
      <w:pPr>
        <w:spacing w:line="200" w:lineRule="exact"/>
        <w:ind w:left="422" w:right="130"/>
        <w:jc w:val="both"/>
        <w:rPr>
          <w:sz w:val="19"/>
          <w:szCs w:val="19"/>
        </w:rPr>
      </w:pPr>
      <w:r>
        <w:rPr>
          <w:sz w:val="19"/>
          <w:szCs w:val="19"/>
        </w:rPr>
        <w:t>Chr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nic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eff</w:t>
      </w:r>
      <w:r>
        <w:rPr>
          <w:spacing w:val="-6"/>
          <w:sz w:val="19"/>
          <w:szCs w:val="19"/>
        </w:rPr>
        <w:t>e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 xml:space="preserve">t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sul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 xml:space="preserve">an </w:t>
      </w:r>
      <w:r>
        <w:rPr>
          <w:spacing w:val="39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w w:val="101"/>
          <w:sz w:val="19"/>
          <w:szCs w:val="19"/>
        </w:rPr>
        <w:t>t</w:t>
      </w: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sti</w:t>
      </w:r>
      <w:r>
        <w:rPr>
          <w:spacing w:val="-3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ular</w:t>
      </w:r>
    </w:p>
    <w:p w:rsidR="00720C11" w:rsidRDefault="00E91E5D">
      <w:pPr>
        <w:spacing w:before="2"/>
        <w:ind w:left="422" w:right="131"/>
        <w:jc w:val="both"/>
        <w:rPr>
          <w:sz w:val="19"/>
          <w:szCs w:val="19"/>
        </w:rPr>
      </w:pPr>
      <w:r>
        <w:rPr>
          <w:spacing w:val="-6"/>
          <w:sz w:val="19"/>
          <w:szCs w:val="19"/>
        </w:rPr>
        <w:t>f</w:t>
      </w:r>
      <w:r>
        <w:rPr>
          <w:sz w:val="19"/>
          <w:szCs w:val="19"/>
        </w:rPr>
        <w:t>un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rat.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 xml:space="preserve">ian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J.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dr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 xml:space="preserve">,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1999,  </w:t>
      </w:r>
      <w:r>
        <w:rPr>
          <w:w w:val="101"/>
          <w:sz w:val="19"/>
          <w:szCs w:val="19"/>
        </w:rPr>
        <w:t>(1</w:t>
      </w:r>
      <w:r>
        <w:rPr>
          <w:spacing w:val="-3"/>
          <w:w w:val="101"/>
          <w:sz w:val="19"/>
          <w:szCs w:val="19"/>
        </w:rPr>
        <w:t>)</w:t>
      </w:r>
      <w:r>
        <w:rPr>
          <w:w w:val="101"/>
          <w:sz w:val="19"/>
          <w:szCs w:val="19"/>
        </w:rPr>
        <w:t>:</w:t>
      </w:r>
    </w:p>
    <w:p w:rsidR="00720C11" w:rsidRDefault="00E91E5D">
      <w:pPr>
        <w:spacing w:line="200" w:lineRule="exact"/>
        <w:ind w:left="422" w:right="3342"/>
        <w:jc w:val="both"/>
        <w:rPr>
          <w:sz w:val="19"/>
          <w:szCs w:val="19"/>
        </w:rPr>
      </w:pPr>
      <w:r>
        <w:rPr>
          <w:w w:val="101"/>
          <w:sz w:val="19"/>
          <w:szCs w:val="19"/>
        </w:rPr>
        <w:t>203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206.</w:t>
      </w:r>
    </w:p>
    <w:p w:rsidR="00720C11" w:rsidRDefault="00E91E5D">
      <w:pPr>
        <w:spacing w:before="3"/>
        <w:ind w:left="422" w:right="123" w:hanging="4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21.  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imana</w:t>
      </w:r>
      <w:r>
        <w:rPr>
          <w:spacing w:val="-4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U,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McNa</w:t>
      </w:r>
      <w:r>
        <w:rPr>
          <w:spacing w:val="-5"/>
          <w:sz w:val="19"/>
          <w:szCs w:val="19"/>
        </w:rPr>
        <w:t>m</w:t>
      </w:r>
      <w:r>
        <w:rPr>
          <w:sz w:val="19"/>
          <w:szCs w:val="19"/>
        </w:rPr>
        <w:t>ara</w:t>
      </w:r>
      <w:r>
        <w:rPr>
          <w:spacing w:val="4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Da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ey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RA,</w:t>
      </w:r>
      <w:r>
        <w:rPr>
          <w:spacing w:val="4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Zajae </w:t>
      </w:r>
      <w:r>
        <w:rPr>
          <w:sz w:val="19"/>
          <w:szCs w:val="19"/>
        </w:rPr>
        <w:t>J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 xml:space="preserve">, 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Ha</w:t>
      </w:r>
      <w:r>
        <w:rPr>
          <w:sz w:val="19"/>
          <w:szCs w:val="19"/>
        </w:rPr>
        <w:t>nd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lsm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1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D</w:t>
      </w:r>
      <w:r>
        <w:rPr>
          <w:sz w:val="19"/>
          <w:szCs w:val="19"/>
        </w:rPr>
        <w:t>J.  S</w:t>
      </w:r>
      <w:r>
        <w:rPr>
          <w:spacing w:val="-5"/>
          <w:sz w:val="19"/>
          <w:szCs w:val="19"/>
        </w:rPr>
        <w:t>ev</w:t>
      </w:r>
      <w:r>
        <w:rPr>
          <w:sz w:val="19"/>
          <w:szCs w:val="19"/>
        </w:rPr>
        <w:t xml:space="preserve">ere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sub</w:t>
      </w:r>
      <w:r>
        <w:rPr>
          <w:spacing w:val="-4"/>
          <w:sz w:val="19"/>
          <w:szCs w:val="19"/>
        </w:rPr>
        <w:t>f</w:t>
      </w:r>
      <w:r>
        <w:rPr>
          <w:sz w:val="19"/>
          <w:szCs w:val="19"/>
        </w:rPr>
        <w:t>ertil</w:t>
      </w:r>
      <w:r>
        <w:rPr>
          <w:spacing w:val="-3"/>
          <w:sz w:val="19"/>
          <w:szCs w:val="19"/>
        </w:rPr>
        <w:t>i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mi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 xml:space="preserve">e </w:t>
      </w:r>
      <w:r>
        <w:rPr>
          <w:sz w:val="19"/>
          <w:szCs w:val="19"/>
        </w:rPr>
        <w:t xml:space="preserve">with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dr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pacing w:val="5"/>
          <w:sz w:val="19"/>
          <w:szCs w:val="19"/>
        </w:rPr>
        <w:t>p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rter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ina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ti</w:t>
      </w:r>
      <w:r>
        <w:rPr>
          <w:spacing w:val="-6"/>
          <w:sz w:val="19"/>
          <w:szCs w:val="19"/>
        </w:rPr>
        <w:t>v</w:t>
      </w:r>
      <w:r>
        <w:rPr>
          <w:sz w:val="19"/>
          <w:szCs w:val="19"/>
        </w:rPr>
        <w:t>ati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in  </w:t>
      </w:r>
      <w:r>
        <w:rPr>
          <w:w w:val="101"/>
          <w:sz w:val="19"/>
          <w:szCs w:val="19"/>
        </w:rPr>
        <w:t xml:space="preserve">sex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c</w:t>
      </w:r>
      <w:r>
        <w:rPr>
          <w:spacing w:val="-4"/>
          <w:sz w:val="19"/>
          <w:szCs w:val="19"/>
        </w:rPr>
        <w:t>ce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s</w:t>
      </w:r>
      <w:r>
        <w:rPr>
          <w:spacing w:val="-5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rgans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but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End</w:t>
      </w:r>
      <w:r>
        <w:rPr>
          <w:spacing w:val="-7"/>
          <w:w w:val="101"/>
          <w:sz w:val="19"/>
          <w:szCs w:val="19"/>
        </w:rPr>
        <w:t>o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rin</w:t>
      </w:r>
      <w:r>
        <w:rPr>
          <w:spacing w:val="-7"/>
          <w:w w:val="101"/>
          <w:sz w:val="19"/>
          <w:szCs w:val="19"/>
        </w:rPr>
        <w:t>o</w:t>
      </w:r>
      <w:r>
        <w:rPr>
          <w:spacing w:val="4"/>
          <w:w w:val="101"/>
          <w:sz w:val="19"/>
          <w:szCs w:val="19"/>
        </w:rPr>
        <w:t>l</w:t>
      </w:r>
      <w:r>
        <w:rPr>
          <w:spacing w:val="-5"/>
          <w:w w:val="101"/>
          <w:sz w:val="19"/>
          <w:szCs w:val="19"/>
        </w:rPr>
        <w:t>o</w:t>
      </w:r>
      <w:r>
        <w:rPr>
          <w:spacing w:val="5"/>
          <w:w w:val="101"/>
          <w:sz w:val="19"/>
          <w:szCs w:val="19"/>
        </w:rPr>
        <w:t>g</w:t>
      </w:r>
      <w:r>
        <w:rPr>
          <w:spacing w:val="-10"/>
          <w:w w:val="101"/>
          <w:sz w:val="19"/>
          <w:szCs w:val="19"/>
        </w:rPr>
        <w:t>y</w:t>
      </w:r>
      <w:r>
        <w:rPr>
          <w:w w:val="101"/>
          <w:sz w:val="19"/>
          <w:szCs w:val="19"/>
        </w:rPr>
        <w:t>,</w:t>
      </w:r>
    </w:p>
    <w:p w:rsidR="00720C11" w:rsidRDefault="00E91E5D">
      <w:pPr>
        <w:spacing w:before="2"/>
        <w:ind w:left="422" w:right="2387"/>
        <w:jc w:val="both"/>
        <w:rPr>
          <w:sz w:val="19"/>
          <w:szCs w:val="19"/>
        </w:rPr>
      </w:pPr>
      <w:r>
        <w:rPr>
          <w:sz w:val="19"/>
          <w:szCs w:val="19"/>
        </w:rPr>
        <w:t>2008,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49:</w:t>
      </w:r>
      <w:r>
        <w:rPr>
          <w:spacing w:val="-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3330</w:t>
      </w:r>
      <w:r>
        <w:rPr>
          <w:spacing w:val="-2"/>
          <w:w w:val="101"/>
          <w:sz w:val="19"/>
          <w:szCs w:val="19"/>
        </w:rPr>
        <w:t>-</w:t>
      </w:r>
      <w:r>
        <w:rPr>
          <w:spacing w:val="-5"/>
          <w:w w:val="101"/>
          <w:sz w:val="19"/>
          <w:szCs w:val="19"/>
        </w:rPr>
        <w:t>3</w:t>
      </w:r>
      <w:r>
        <w:rPr>
          <w:w w:val="101"/>
          <w:sz w:val="19"/>
          <w:szCs w:val="19"/>
        </w:rPr>
        <w:t>338.</w:t>
      </w:r>
    </w:p>
    <w:p w:rsidR="00720C11" w:rsidRDefault="00E91E5D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22.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amiji</w:t>
      </w:r>
      <w:r>
        <w:rPr>
          <w:spacing w:val="-7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Shi</w:t>
      </w:r>
      <w:r>
        <w:rPr>
          <w:spacing w:val="-7"/>
          <w:sz w:val="19"/>
          <w:szCs w:val="19"/>
        </w:rPr>
        <w:t>b</w:t>
      </w:r>
      <w:r>
        <w:rPr>
          <w:sz w:val="19"/>
          <w:szCs w:val="19"/>
        </w:rPr>
        <w:t>ata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Oht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ni</w:t>
      </w:r>
      <w:r>
        <w:rPr>
          <w:spacing w:val="3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z w:val="19"/>
          <w:szCs w:val="19"/>
        </w:rPr>
        <w:t>ak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gi</w:t>
      </w:r>
      <w:r>
        <w:rPr>
          <w:spacing w:val="34"/>
          <w:sz w:val="19"/>
          <w:szCs w:val="19"/>
        </w:rPr>
        <w:t xml:space="preserve"> </w:t>
      </w:r>
      <w:r>
        <w:rPr>
          <w:spacing w:val="-4"/>
          <w:w w:val="101"/>
          <w:sz w:val="19"/>
          <w:szCs w:val="19"/>
        </w:rPr>
        <w:t>K</w:t>
      </w:r>
      <w:r>
        <w:rPr>
          <w:w w:val="101"/>
          <w:sz w:val="19"/>
          <w:szCs w:val="19"/>
        </w:rPr>
        <w:t>,</w:t>
      </w:r>
    </w:p>
    <w:p w:rsidR="00720C11" w:rsidRDefault="00720C11">
      <w:pPr>
        <w:spacing w:before="2"/>
        <w:ind w:left="422" w:right="122"/>
        <w:jc w:val="both"/>
        <w:rPr>
          <w:sz w:val="19"/>
          <w:szCs w:val="19"/>
        </w:rPr>
      </w:pPr>
      <w:r w:rsidRPr="00720C11">
        <w:pict>
          <v:group id="_x0000_s2050" style="position:absolute;left:0;text-align:left;margin-left:510.95pt;margin-top:43.05pt;width:2.4pt;height:0;z-index:-251655168;mso-position-horizontal-relative:page" coordorigin="10219,861" coordsize="48,0">
            <v:shape id="_x0000_s2051" style="position:absolute;left:10219;top:861;width:48;height:0" coordorigin="10219,861" coordsize="48,0" path="m10219,861r48,e" filled="f" strokecolor="blue" strokeweight=".58pt">
              <v:path arrowok="t"/>
            </v:shape>
            <w10:wrap anchorx="page"/>
          </v:group>
        </w:pict>
      </w:r>
      <w:r w:rsidR="00E91E5D">
        <w:rPr>
          <w:sz w:val="19"/>
          <w:szCs w:val="19"/>
        </w:rPr>
        <w:t>Ue</w:t>
      </w:r>
      <w:r w:rsidR="00E91E5D">
        <w:rPr>
          <w:spacing w:val="-8"/>
          <w:sz w:val="19"/>
          <w:szCs w:val="19"/>
        </w:rPr>
        <w:t>y</w:t>
      </w:r>
      <w:r w:rsidR="00E91E5D">
        <w:rPr>
          <w:sz w:val="19"/>
          <w:szCs w:val="19"/>
        </w:rPr>
        <w:t>ama</w:t>
      </w:r>
      <w:r w:rsidR="00E91E5D">
        <w:rPr>
          <w:spacing w:val="11"/>
          <w:sz w:val="19"/>
          <w:szCs w:val="19"/>
        </w:rPr>
        <w:t xml:space="preserve"> </w:t>
      </w:r>
      <w:r w:rsidR="00E91E5D">
        <w:rPr>
          <w:spacing w:val="2"/>
          <w:sz w:val="19"/>
          <w:szCs w:val="19"/>
        </w:rPr>
        <w:t>J</w:t>
      </w:r>
      <w:r w:rsidR="00E91E5D">
        <w:rPr>
          <w:sz w:val="19"/>
          <w:szCs w:val="19"/>
        </w:rPr>
        <w:t>,</w:t>
      </w:r>
      <w:r w:rsidR="00E91E5D">
        <w:rPr>
          <w:spacing w:val="4"/>
          <w:sz w:val="19"/>
          <w:szCs w:val="19"/>
        </w:rPr>
        <w:t xml:space="preserve"> </w:t>
      </w:r>
      <w:r w:rsidR="00E91E5D">
        <w:rPr>
          <w:sz w:val="19"/>
          <w:szCs w:val="19"/>
        </w:rPr>
        <w:t>Wa</w:t>
      </w:r>
      <w:r w:rsidR="00E91E5D">
        <w:rPr>
          <w:spacing w:val="-3"/>
          <w:sz w:val="19"/>
          <w:szCs w:val="19"/>
        </w:rPr>
        <w:t>t</w:t>
      </w:r>
      <w:r w:rsidR="00E91E5D">
        <w:rPr>
          <w:sz w:val="19"/>
          <w:szCs w:val="19"/>
        </w:rPr>
        <w:t>anabe</w:t>
      </w:r>
      <w:r w:rsidR="00E91E5D">
        <w:rPr>
          <w:spacing w:val="9"/>
          <w:sz w:val="19"/>
          <w:szCs w:val="19"/>
        </w:rPr>
        <w:t xml:space="preserve"> </w:t>
      </w:r>
      <w:r w:rsidR="00E91E5D">
        <w:rPr>
          <w:spacing w:val="1"/>
          <w:sz w:val="19"/>
          <w:szCs w:val="19"/>
        </w:rPr>
        <w:t>Y</w:t>
      </w:r>
      <w:r w:rsidR="00E91E5D">
        <w:rPr>
          <w:sz w:val="19"/>
          <w:szCs w:val="19"/>
        </w:rPr>
        <w:t>,</w:t>
      </w:r>
      <w:r w:rsidR="00E91E5D">
        <w:rPr>
          <w:spacing w:val="5"/>
          <w:sz w:val="19"/>
          <w:szCs w:val="19"/>
        </w:rPr>
        <w:t xml:space="preserve"> </w:t>
      </w:r>
      <w:r w:rsidR="00E91E5D">
        <w:rPr>
          <w:sz w:val="19"/>
          <w:szCs w:val="19"/>
        </w:rPr>
        <w:t>O</w:t>
      </w:r>
      <w:r w:rsidR="00E91E5D">
        <w:rPr>
          <w:spacing w:val="-5"/>
          <w:sz w:val="19"/>
          <w:szCs w:val="19"/>
        </w:rPr>
        <w:t>m</w:t>
      </w:r>
      <w:r w:rsidR="00E91E5D">
        <w:rPr>
          <w:sz w:val="19"/>
          <w:szCs w:val="19"/>
        </w:rPr>
        <w:t>ura</w:t>
      </w:r>
      <w:r w:rsidR="00E91E5D">
        <w:rPr>
          <w:spacing w:val="8"/>
          <w:sz w:val="19"/>
          <w:szCs w:val="19"/>
        </w:rPr>
        <w:t xml:space="preserve"> </w:t>
      </w:r>
      <w:r w:rsidR="00E91E5D">
        <w:rPr>
          <w:spacing w:val="2"/>
          <w:sz w:val="19"/>
          <w:szCs w:val="19"/>
        </w:rPr>
        <w:t>M</w:t>
      </w:r>
      <w:r w:rsidR="00E91E5D">
        <w:rPr>
          <w:sz w:val="19"/>
          <w:szCs w:val="19"/>
        </w:rPr>
        <w:t>, Wang</w:t>
      </w:r>
      <w:r w:rsidR="00E91E5D">
        <w:rPr>
          <w:spacing w:val="10"/>
          <w:sz w:val="19"/>
          <w:szCs w:val="19"/>
        </w:rPr>
        <w:t xml:space="preserve"> </w:t>
      </w:r>
      <w:r w:rsidR="00E91E5D">
        <w:rPr>
          <w:spacing w:val="-4"/>
          <w:w w:val="101"/>
          <w:sz w:val="19"/>
          <w:szCs w:val="19"/>
        </w:rPr>
        <w:t>H</w:t>
      </w:r>
      <w:r w:rsidR="00E91E5D">
        <w:rPr>
          <w:w w:val="101"/>
          <w:sz w:val="19"/>
          <w:szCs w:val="19"/>
        </w:rPr>
        <w:t xml:space="preserve">, </w:t>
      </w:r>
      <w:r w:rsidR="00E91E5D">
        <w:rPr>
          <w:sz w:val="19"/>
          <w:szCs w:val="19"/>
        </w:rPr>
        <w:t>I</w:t>
      </w:r>
      <w:r w:rsidR="00E91E5D">
        <w:rPr>
          <w:spacing w:val="-5"/>
          <w:sz w:val="19"/>
          <w:szCs w:val="19"/>
        </w:rPr>
        <w:t>c</w:t>
      </w:r>
      <w:r w:rsidR="00E91E5D">
        <w:rPr>
          <w:sz w:val="19"/>
          <w:szCs w:val="19"/>
        </w:rPr>
        <w:t xml:space="preserve">hihara </w:t>
      </w:r>
      <w:r w:rsidR="00E91E5D">
        <w:rPr>
          <w:spacing w:val="5"/>
          <w:sz w:val="19"/>
          <w:szCs w:val="19"/>
        </w:rPr>
        <w:t xml:space="preserve"> </w:t>
      </w:r>
      <w:r w:rsidR="00E91E5D">
        <w:rPr>
          <w:spacing w:val="-4"/>
          <w:sz w:val="19"/>
          <w:szCs w:val="19"/>
        </w:rPr>
        <w:t>G</w:t>
      </w:r>
      <w:r w:rsidR="00E91E5D">
        <w:rPr>
          <w:sz w:val="19"/>
          <w:szCs w:val="19"/>
        </w:rPr>
        <w:t xml:space="preserve">,  </w:t>
      </w:r>
      <w:r w:rsidR="00E91E5D">
        <w:rPr>
          <w:spacing w:val="-4"/>
          <w:sz w:val="19"/>
          <w:szCs w:val="19"/>
        </w:rPr>
        <w:t>K</w:t>
      </w:r>
      <w:r w:rsidR="00E91E5D">
        <w:rPr>
          <w:spacing w:val="-5"/>
          <w:sz w:val="19"/>
          <w:szCs w:val="19"/>
        </w:rPr>
        <w:t>o</w:t>
      </w:r>
      <w:r w:rsidR="00E91E5D">
        <w:rPr>
          <w:sz w:val="19"/>
          <w:szCs w:val="19"/>
        </w:rPr>
        <w:t xml:space="preserve">ndo </w:t>
      </w:r>
      <w:r w:rsidR="00E91E5D">
        <w:rPr>
          <w:spacing w:val="4"/>
          <w:sz w:val="19"/>
          <w:szCs w:val="19"/>
        </w:rPr>
        <w:t xml:space="preserve"> </w:t>
      </w:r>
      <w:r w:rsidR="00E91E5D">
        <w:rPr>
          <w:spacing w:val="-7"/>
          <w:sz w:val="19"/>
          <w:szCs w:val="19"/>
        </w:rPr>
        <w:t>T</w:t>
      </w:r>
      <w:r w:rsidR="00E91E5D">
        <w:rPr>
          <w:sz w:val="19"/>
          <w:szCs w:val="19"/>
        </w:rPr>
        <w:t>,  Nak</w:t>
      </w:r>
      <w:r w:rsidR="00E91E5D">
        <w:rPr>
          <w:spacing w:val="3"/>
          <w:sz w:val="19"/>
          <w:szCs w:val="19"/>
        </w:rPr>
        <w:t>a</w:t>
      </w:r>
      <w:r w:rsidR="00E91E5D">
        <w:rPr>
          <w:sz w:val="19"/>
          <w:szCs w:val="19"/>
        </w:rPr>
        <w:t>ji</w:t>
      </w:r>
      <w:r w:rsidR="00E91E5D">
        <w:rPr>
          <w:spacing w:val="-7"/>
          <w:sz w:val="19"/>
          <w:szCs w:val="19"/>
        </w:rPr>
        <w:t>m</w:t>
      </w:r>
      <w:r w:rsidR="00E91E5D">
        <w:rPr>
          <w:sz w:val="19"/>
          <w:szCs w:val="19"/>
        </w:rPr>
        <w:t xml:space="preserve">a </w:t>
      </w:r>
      <w:r w:rsidR="00E91E5D">
        <w:rPr>
          <w:spacing w:val="7"/>
          <w:sz w:val="19"/>
          <w:szCs w:val="19"/>
        </w:rPr>
        <w:t xml:space="preserve"> </w:t>
      </w:r>
      <w:r w:rsidR="00E91E5D">
        <w:rPr>
          <w:spacing w:val="-7"/>
          <w:sz w:val="19"/>
          <w:szCs w:val="19"/>
        </w:rPr>
        <w:t>T</w:t>
      </w:r>
      <w:r w:rsidR="00E91E5D">
        <w:rPr>
          <w:sz w:val="19"/>
          <w:szCs w:val="19"/>
        </w:rPr>
        <w:t xml:space="preserve">.  </w:t>
      </w:r>
      <w:r w:rsidR="00E91E5D">
        <w:rPr>
          <w:w w:val="101"/>
          <w:sz w:val="19"/>
          <w:szCs w:val="19"/>
        </w:rPr>
        <w:t xml:space="preserve">A </w:t>
      </w:r>
      <w:r w:rsidR="00E91E5D">
        <w:rPr>
          <w:spacing w:val="-4"/>
          <w:sz w:val="19"/>
          <w:szCs w:val="19"/>
        </w:rPr>
        <w:t>c</w:t>
      </w:r>
      <w:r w:rsidR="00E91E5D">
        <w:rPr>
          <w:spacing w:val="-5"/>
          <w:sz w:val="19"/>
          <w:szCs w:val="19"/>
        </w:rPr>
        <w:t>o</w:t>
      </w:r>
      <w:r w:rsidR="00E91E5D">
        <w:rPr>
          <w:sz w:val="19"/>
          <w:szCs w:val="19"/>
        </w:rPr>
        <w:t>mp</w:t>
      </w:r>
      <w:r w:rsidR="00E91E5D">
        <w:rPr>
          <w:spacing w:val="3"/>
          <w:sz w:val="19"/>
          <w:szCs w:val="19"/>
        </w:rPr>
        <w:t>r</w:t>
      </w:r>
      <w:r w:rsidR="00E91E5D">
        <w:rPr>
          <w:spacing w:val="-4"/>
          <w:sz w:val="19"/>
          <w:szCs w:val="19"/>
        </w:rPr>
        <w:t>e</w:t>
      </w:r>
      <w:r w:rsidR="00E91E5D">
        <w:rPr>
          <w:sz w:val="19"/>
          <w:szCs w:val="19"/>
        </w:rPr>
        <w:t>h</w:t>
      </w:r>
      <w:r w:rsidR="00E91E5D">
        <w:rPr>
          <w:spacing w:val="-4"/>
          <w:sz w:val="19"/>
          <w:szCs w:val="19"/>
        </w:rPr>
        <w:t>e</w:t>
      </w:r>
      <w:r w:rsidR="00E91E5D">
        <w:rPr>
          <w:sz w:val="19"/>
          <w:szCs w:val="19"/>
        </w:rPr>
        <w:t>nsive</w:t>
      </w:r>
      <w:r w:rsidR="00E91E5D">
        <w:rPr>
          <w:spacing w:val="11"/>
          <w:sz w:val="19"/>
          <w:szCs w:val="19"/>
        </w:rPr>
        <w:t xml:space="preserve"> </w:t>
      </w:r>
      <w:r w:rsidR="00E91E5D">
        <w:rPr>
          <w:sz w:val="19"/>
          <w:szCs w:val="19"/>
        </w:rPr>
        <w:t>e</w:t>
      </w:r>
      <w:r w:rsidR="00E91E5D">
        <w:rPr>
          <w:spacing w:val="-4"/>
          <w:sz w:val="19"/>
          <w:szCs w:val="19"/>
        </w:rPr>
        <w:t>v</w:t>
      </w:r>
      <w:r w:rsidR="00E91E5D">
        <w:rPr>
          <w:sz w:val="19"/>
          <w:szCs w:val="19"/>
        </w:rPr>
        <w:t>aluati</w:t>
      </w:r>
      <w:r w:rsidR="00E91E5D">
        <w:rPr>
          <w:spacing w:val="-4"/>
          <w:sz w:val="19"/>
          <w:szCs w:val="19"/>
        </w:rPr>
        <w:t>o</w:t>
      </w:r>
      <w:r w:rsidR="00E91E5D">
        <w:rPr>
          <w:sz w:val="19"/>
          <w:szCs w:val="19"/>
        </w:rPr>
        <w:t>n</w:t>
      </w:r>
      <w:r w:rsidR="00E91E5D">
        <w:rPr>
          <w:spacing w:val="10"/>
          <w:sz w:val="19"/>
          <w:szCs w:val="19"/>
        </w:rPr>
        <w:t xml:space="preserve"> </w:t>
      </w:r>
      <w:r w:rsidR="00E91E5D">
        <w:rPr>
          <w:sz w:val="19"/>
          <w:szCs w:val="19"/>
        </w:rPr>
        <w:t>of</w:t>
      </w:r>
      <w:r w:rsidR="00E91E5D">
        <w:rPr>
          <w:spacing w:val="2"/>
          <w:sz w:val="19"/>
          <w:szCs w:val="19"/>
        </w:rPr>
        <w:t xml:space="preserve"> </w:t>
      </w:r>
      <w:r w:rsidR="00E91E5D">
        <w:rPr>
          <w:sz w:val="19"/>
          <w:szCs w:val="19"/>
        </w:rPr>
        <w:t xml:space="preserve">the </w:t>
      </w:r>
      <w:r w:rsidR="00E91E5D">
        <w:rPr>
          <w:spacing w:val="4"/>
          <w:sz w:val="19"/>
          <w:szCs w:val="19"/>
        </w:rPr>
        <w:t>t</w:t>
      </w:r>
      <w:r w:rsidR="00E91E5D">
        <w:rPr>
          <w:spacing w:val="-4"/>
          <w:sz w:val="19"/>
          <w:szCs w:val="19"/>
        </w:rPr>
        <w:t>e</w:t>
      </w:r>
      <w:r w:rsidR="00E91E5D">
        <w:rPr>
          <w:sz w:val="19"/>
          <w:szCs w:val="19"/>
        </w:rPr>
        <w:t>sti</w:t>
      </w:r>
      <w:r w:rsidR="00E91E5D">
        <w:rPr>
          <w:spacing w:val="-3"/>
          <w:sz w:val="19"/>
          <w:szCs w:val="19"/>
        </w:rPr>
        <w:t>c</w:t>
      </w:r>
      <w:r w:rsidR="00E91E5D">
        <w:rPr>
          <w:sz w:val="19"/>
          <w:szCs w:val="19"/>
        </w:rPr>
        <w:t>ular</w:t>
      </w:r>
      <w:r w:rsidR="00E91E5D">
        <w:rPr>
          <w:spacing w:val="8"/>
          <w:sz w:val="19"/>
          <w:szCs w:val="19"/>
        </w:rPr>
        <w:t xml:space="preserve"> </w:t>
      </w:r>
      <w:r w:rsidR="00E91E5D">
        <w:rPr>
          <w:w w:val="101"/>
          <w:sz w:val="19"/>
          <w:szCs w:val="19"/>
        </w:rPr>
        <w:t>to</w:t>
      </w:r>
      <w:r w:rsidR="00E91E5D">
        <w:rPr>
          <w:spacing w:val="-5"/>
          <w:w w:val="101"/>
          <w:sz w:val="19"/>
          <w:szCs w:val="19"/>
        </w:rPr>
        <w:t>x</w:t>
      </w:r>
      <w:r w:rsidR="00E91E5D">
        <w:rPr>
          <w:spacing w:val="4"/>
          <w:w w:val="101"/>
          <w:sz w:val="19"/>
          <w:szCs w:val="19"/>
        </w:rPr>
        <w:t>i</w:t>
      </w:r>
      <w:r w:rsidR="00E91E5D">
        <w:rPr>
          <w:spacing w:val="-4"/>
          <w:w w:val="101"/>
          <w:sz w:val="19"/>
          <w:szCs w:val="19"/>
        </w:rPr>
        <w:t>c</w:t>
      </w:r>
      <w:r w:rsidR="00E91E5D">
        <w:rPr>
          <w:w w:val="101"/>
          <w:sz w:val="19"/>
          <w:szCs w:val="19"/>
        </w:rPr>
        <w:t>i</w:t>
      </w:r>
      <w:r w:rsidR="00E91E5D">
        <w:rPr>
          <w:spacing w:val="4"/>
          <w:w w:val="101"/>
          <w:sz w:val="19"/>
          <w:szCs w:val="19"/>
        </w:rPr>
        <w:t>t</w:t>
      </w:r>
      <w:r w:rsidR="00E91E5D">
        <w:rPr>
          <w:w w:val="101"/>
          <w:sz w:val="19"/>
          <w:szCs w:val="19"/>
        </w:rPr>
        <w:t xml:space="preserve">y </w:t>
      </w:r>
      <w:r w:rsidR="00E91E5D">
        <w:rPr>
          <w:sz w:val="19"/>
          <w:szCs w:val="19"/>
        </w:rPr>
        <w:t xml:space="preserve">of </w:t>
      </w:r>
      <w:r w:rsidR="00E91E5D">
        <w:rPr>
          <w:spacing w:val="1"/>
          <w:sz w:val="19"/>
          <w:szCs w:val="19"/>
        </w:rPr>
        <w:t xml:space="preserve"> </w:t>
      </w:r>
      <w:r w:rsidR="00E91E5D">
        <w:rPr>
          <w:sz w:val="19"/>
          <w:szCs w:val="19"/>
        </w:rPr>
        <w:t>d</w:t>
      </w:r>
      <w:r w:rsidR="00E91E5D">
        <w:rPr>
          <w:spacing w:val="4"/>
          <w:sz w:val="19"/>
          <w:szCs w:val="19"/>
        </w:rPr>
        <w:t>i</w:t>
      </w:r>
      <w:r w:rsidR="00E91E5D">
        <w:rPr>
          <w:spacing w:val="-4"/>
          <w:sz w:val="19"/>
          <w:szCs w:val="19"/>
        </w:rPr>
        <w:t>c</w:t>
      </w:r>
      <w:r w:rsidR="00E91E5D">
        <w:rPr>
          <w:sz w:val="19"/>
          <w:szCs w:val="19"/>
        </w:rPr>
        <w:t>hl</w:t>
      </w:r>
      <w:r w:rsidR="00E91E5D">
        <w:rPr>
          <w:spacing w:val="-5"/>
          <w:sz w:val="19"/>
          <w:szCs w:val="19"/>
        </w:rPr>
        <w:t>o</w:t>
      </w:r>
      <w:r w:rsidR="00E91E5D">
        <w:rPr>
          <w:spacing w:val="3"/>
          <w:sz w:val="19"/>
          <w:szCs w:val="19"/>
        </w:rPr>
        <w:t>r</w:t>
      </w:r>
      <w:r w:rsidR="00E91E5D">
        <w:rPr>
          <w:sz w:val="19"/>
          <w:szCs w:val="19"/>
        </w:rPr>
        <w:t>v</w:t>
      </w:r>
      <w:r w:rsidR="00E91E5D">
        <w:rPr>
          <w:spacing w:val="-5"/>
          <w:sz w:val="19"/>
          <w:szCs w:val="19"/>
        </w:rPr>
        <w:t>o</w:t>
      </w:r>
      <w:r w:rsidR="00E91E5D">
        <w:rPr>
          <w:sz w:val="19"/>
          <w:szCs w:val="19"/>
        </w:rPr>
        <w:t xml:space="preserve">s </w:t>
      </w:r>
      <w:r w:rsidR="00E91E5D">
        <w:rPr>
          <w:spacing w:val="16"/>
          <w:sz w:val="19"/>
          <w:szCs w:val="19"/>
        </w:rPr>
        <w:t xml:space="preserve"> </w:t>
      </w:r>
      <w:r w:rsidR="00E91E5D">
        <w:rPr>
          <w:sz w:val="19"/>
          <w:szCs w:val="19"/>
        </w:rPr>
        <w:t xml:space="preserve">in </w:t>
      </w:r>
      <w:r w:rsidR="00E91E5D">
        <w:rPr>
          <w:spacing w:val="6"/>
          <w:sz w:val="19"/>
          <w:szCs w:val="19"/>
        </w:rPr>
        <w:t xml:space="preserve"> </w:t>
      </w:r>
      <w:r w:rsidR="00E91E5D">
        <w:rPr>
          <w:sz w:val="19"/>
          <w:szCs w:val="19"/>
        </w:rPr>
        <w:t>Wi</w:t>
      </w:r>
      <w:r w:rsidR="00E91E5D">
        <w:rPr>
          <w:spacing w:val="3"/>
          <w:sz w:val="19"/>
          <w:szCs w:val="19"/>
        </w:rPr>
        <w:t>s</w:t>
      </w:r>
      <w:r w:rsidR="00E91E5D">
        <w:rPr>
          <w:sz w:val="19"/>
          <w:szCs w:val="19"/>
        </w:rPr>
        <w:t xml:space="preserve">tar </w:t>
      </w:r>
      <w:r w:rsidR="00E91E5D">
        <w:rPr>
          <w:spacing w:val="10"/>
          <w:sz w:val="19"/>
          <w:szCs w:val="19"/>
        </w:rPr>
        <w:t xml:space="preserve"> </w:t>
      </w:r>
      <w:r w:rsidR="00E91E5D">
        <w:rPr>
          <w:sz w:val="19"/>
          <w:szCs w:val="19"/>
        </w:rPr>
        <w:t>rat</w:t>
      </w:r>
      <w:r w:rsidR="00E91E5D">
        <w:rPr>
          <w:spacing w:val="-4"/>
          <w:sz w:val="19"/>
          <w:szCs w:val="19"/>
        </w:rPr>
        <w:t>s</w:t>
      </w:r>
      <w:r w:rsidR="00E91E5D">
        <w:rPr>
          <w:sz w:val="19"/>
          <w:szCs w:val="19"/>
        </w:rPr>
        <w:t xml:space="preserve">. </w:t>
      </w:r>
      <w:r w:rsidR="00E91E5D">
        <w:rPr>
          <w:spacing w:val="9"/>
          <w:sz w:val="19"/>
          <w:szCs w:val="19"/>
        </w:rPr>
        <w:t xml:space="preserve"> </w:t>
      </w:r>
      <w:r w:rsidR="00E91E5D">
        <w:rPr>
          <w:sz w:val="19"/>
          <w:szCs w:val="19"/>
        </w:rPr>
        <w:t>T</w:t>
      </w:r>
      <w:r w:rsidR="00E91E5D">
        <w:rPr>
          <w:spacing w:val="-7"/>
          <w:sz w:val="19"/>
          <w:szCs w:val="19"/>
        </w:rPr>
        <w:t>o</w:t>
      </w:r>
      <w:r w:rsidR="00E91E5D">
        <w:rPr>
          <w:spacing w:val="-5"/>
          <w:sz w:val="19"/>
          <w:szCs w:val="19"/>
        </w:rPr>
        <w:t>x</w:t>
      </w:r>
      <w:r w:rsidR="00E91E5D">
        <w:rPr>
          <w:spacing w:val="4"/>
          <w:sz w:val="19"/>
          <w:szCs w:val="19"/>
        </w:rPr>
        <w:t>i</w:t>
      </w:r>
      <w:r w:rsidR="00E91E5D">
        <w:rPr>
          <w:sz w:val="19"/>
          <w:szCs w:val="19"/>
        </w:rPr>
        <w:t>c</w:t>
      </w:r>
      <w:r w:rsidR="00E91E5D">
        <w:rPr>
          <w:spacing w:val="-4"/>
          <w:sz w:val="19"/>
          <w:szCs w:val="19"/>
        </w:rPr>
        <w:t>o</w:t>
      </w:r>
      <w:r w:rsidR="00E91E5D">
        <w:rPr>
          <w:spacing w:val="4"/>
          <w:sz w:val="19"/>
          <w:szCs w:val="19"/>
        </w:rPr>
        <w:t>l</w:t>
      </w:r>
      <w:r w:rsidR="00E91E5D">
        <w:rPr>
          <w:spacing w:val="-5"/>
          <w:sz w:val="19"/>
          <w:szCs w:val="19"/>
        </w:rPr>
        <w:t>o</w:t>
      </w:r>
      <w:r w:rsidR="00E91E5D">
        <w:rPr>
          <w:spacing w:val="5"/>
          <w:sz w:val="19"/>
          <w:szCs w:val="19"/>
        </w:rPr>
        <w:t>g</w:t>
      </w:r>
      <w:r w:rsidR="00E91E5D">
        <w:rPr>
          <w:spacing w:val="-10"/>
          <w:sz w:val="19"/>
          <w:szCs w:val="19"/>
        </w:rPr>
        <w:t>y</w:t>
      </w:r>
      <w:r w:rsidR="00E91E5D">
        <w:rPr>
          <w:color w:val="0000FF"/>
          <w:sz w:val="19"/>
          <w:szCs w:val="19"/>
        </w:rPr>
        <w:t xml:space="preserve">. </w:t>
      </w:r>
      <w:r w:rsidR="00E91E5D">
        <w:rPr>
          <w:color w:val="0000FF"/>
          <w:spacing w:val="15"/>
          <w:sz w:val="19"/>
          <w:szCs w:val="19"/>
        </w:rPr>
        <w:t xml:space="preserve"> </w:t>
      </w:r>
      <w:r w:rsidR="00E91E5D">
        <w:rPr>
          <w:color w:val="000000"/>
          <w:w w:val="101"/>
          <w:sz w:val="19"/>
          <w:szCs w:val="19"/>
        </w:rPr>
        <w:t>2005,</w:t>
      </w:r>
    </w:p>
    <w:p w:rsidR="00720C11" w:rsidRDefault="00E91E5D">
      <w:pPr>
        <w:spacing w:line="200" w:lineRule="exact"/>
        <w:ind w:left="422" w:right="2627"/>
        <w:jc w:val="both"/>
        <w:rPr>
          <w:sz w:val="19"/>
          <w:szCs w:val="19"/>
        </w:rPr>
      </w:pPr>
      <w:r>
        <w:rPr>
          <w:w w:val="101"/>
          <w:sz w:val="19"/>
          <w:szCs w:val="19"/>
        </w:rPr>
        <w:t>213(</w:t>
      </w:r>
      <w:r>
        <w:rPr>
          <w:spacing w:val="-2"/>
          <w:w w:val="101"/>
          <w:sz w:val="19"/>
          <w:szCs w:val="19"/>
        </w:rPr>
        <w:t>1-</w:t>
      </w:r>
      <w:r>
        <w:rPr>
          <w:w w:val="101"/>
          <w:sz w:val="19"/>
          <w:szCs w:val="19"/>
        </w:rPr>
        <w:t>2):12</w:t>
      </w:r>
      <w:r>
        <w:rPr>
          <w:spacing w:val="-2"/>
          <w:w w:val="101"/>
          <w:sz w:val="19"/>
          <w:szCs w:val="19"/>
        </w:rPr>
        <w:t>9-</w:t>
      </w:r>
      <w:r>
        <w:rPr>
          <w:w w:val="101"/>
          <w:sz w:val="19"/>
          <w:szCs w:val="19"/>
        </w:rPr>
        <w:t>1</w:t>
      </w:r>
      <w:r>
        <w:rPr>
          <w:spacing w:val="-5"/>
          <w:w w:val="101"/>
          <w:sz w:val="19"/>
          <w:szCs w:val="19"/>
        </w:rPr>
        <w:t>3</w:t>
      </w:r>
      <w:r>
        <w:rPr>
          <w:w w:val="101"/>
          <w:sz w:val="19"/>
          <w:szCs w:val="19"/>
        </w:rPr>
        <w:t>7.</w:t>
      </w:r>
    </w:p>
    <w:p w:rsidR="00720C11" w:rsidRDefault="00E91E5D">
      <w:pPr>
        <w:spacing w:before="2"/>
        <w:ind w:left="422" w:right="126" w:hanging="4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23.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udhary N,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shi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SC.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Rep</w:t>
      </w:r>
      <w:r>
        <w:rPr>
          <w:spacing w:val="-4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du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i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5"/>
          <w:sz w:val="19"/>
          <w:szCs w:val="19"/>
        </w:rPr>
        <w:t>x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of </w:t>
      </w:r>
      <w:r>
        <w:rPr>
          <w:sz w:val="19"/>
          <w:szCs w:val="19"/>
        </w:rPr>
        <w:t>End</w:t>
      </w:r>
      <w:r>
        <w:rPr>
          <w:spacing w:val="-7"/>
          <w:sz w:val="19"/>
          <w:szCs w:val="19"/>
        </w:rPr>
        <w:t>o</w:t>
      </w:r>
      <w:r>
        <w:rPr>
          <w:sz w:val="19"/>
          <w:szCs w:val="19"/>
        </w:rPr>
        <w:t>sul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an  in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Albino</w:t>
      </w:r>
      <w:r>
        <w:rPr>
          <w:spacing w:val="3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ull.</w:t>
      </w:r>
      <w:r>
        <w:rPr>
          <w:spacing w:val="4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En</w:t>
      </w:r>
      <w:r>
        <w:rPr>
          <w:spacing w:val="-7"/>
          <w:w w:val="101"/>
          <w:sz w:val="19"/>
          <w:szCs w:val="19"/>
        </w:rPr>
        <w:t>v</w:t>
      </w:r>
      <w:r>
        <w:rPr>
          <w:w w:val="101"/>
          <w:sz w:val="19"/>
          <w:szCs w:val="19"/>
        </w:rPr>
        <w:t>ir</w:t>
      </w:r>
      <w:r>
        <w:rPr>
          <w:spacing w:val="-7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n. 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ntami.</w:t>
      </w:r>
      <w:r>
        <w:rPr>
          <w:spacing w:val="7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5"/>
          <w:sz w:val="19"/>
          <w:szCs w:val="19"/>
        </w:rPr>
        <w:t>x</w:t>
      </w:r>
      <w:r>
        <w:rPr>
          <w:sz w:val="19"/>
          <w:szCs w:val="19"/>
        </w:rPr>
        <w:t>ic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l.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2003,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(70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285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289.</w:t>
      </w:r>
    </w:p>
    <w:p w:rsidR="00720C11" w:rsidRDefault="00E91E5D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24.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ntr</w:t>
      </w:r>
      <w:r>
        <w:rPr>
          <w:spacing w:val="-6"/>
          <w:sz w:val="19"/>
          <w:szCs w:val="19"/>
        </w:rPr>
        <w:t>e</w:t>
      </w:r>
      <w:r>
        <w:rPr>
          <w:sz w:val="19"/>
          <w:szCs w:val="19"/>
        </w:rPr>
        <w:t>ras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R, </w:t>
      </w:r>
      <w:r>
        <w:rPr>
          <w:spacing w:val="2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ust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-</w:t>
      </w:r>
      <w:r>
        <w:rPr>
          <w:sz w:val="19"/>
          <w:szCs w:val="19"/>
        </w:rPr>
        <w:t>Obr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E. 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M</w:t>
      </w:r>
      <w:r>
        <w:rPr>
          <w:spacing w:val="-3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rph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l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g</w:t>
      </w:r>
      <w:r>
        <w:rPr>
          <w:spacing w:val="4"/>
          <w:w w:val="101"/>
          <w:sz w:val="19"/>
          <w:szCs w:val="19"/>
        </w:rPr>
        <w:t>i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al</w:t>
      </w:r>
    </w:p>
    <w:p w:rsidR="00720C11" w:rsidRDefault="00E91E5D">
      <w:pPr>
        <w:spacing w:before="7" w:line="200" w:lineRule="exact"/>
        <w:ind w:left="422" w:right="126"/>
        <w:jc w:val="both"/>
        <w:rPr>
          <w:sz w:val="19"/>
          <w:szCs w:val="19"/>
        </w:rPr>
      </w:pPr>
      <w:r>
        <w:rPr>
          <w:sz w:val="19"/>
          <w:szCs w:val="19"/>
        </w:rPr>
        <w:t>alt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rati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ns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use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stis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by 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single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se</w:t>
      </w:r>
      <w:r>
        <w:rPr>
          <w:spacing w:val="10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f </w:t>
      </w:r>
      <w:r>
        <w:rPr>
          <w:sz w:val="19"/>
          <w:szCs w:val="19"/>
        </w:rPr>
        <w:t>malathi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urnal</w:t>
      </w:r>
      <w:r>
        <w:rPr>
          <w:spacing w:val="10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5"/>
          <w:sz w:val="19"/>
          <w:szCs w:val="19"/>
        </w:rPr>
        <w:t>x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rimental</w:t>
      </w:r>
      <w:r>
        <w:rPr>
          <w:spacing w:val="1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pacing w:val="-10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1999,</w:t>
      </w:r>
    </w:p>
    <w:p w:rsidR="00720C11" w:rsidRDefault="00E91E5D">
      <w:pPr>
        <w:ind w:left="422" w:right="2738"/>
        <w:jc w:val="both"/>
        <w:rPr>
          <w:sz w:val="19"/>
          <w:szCs w:val="19"/>
        </w:rPr>
      </w:pPr>
      <w:r>
        <w:rPr>
          <w:sz w:val="19"/>
          <w:szCs w:val="19"/>
        </w:rPr>
        <w:t>284(3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355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3</w:t>
      </w:r>
      <w:r>
        <w:rPr>
          <w:spacing w:val="-5"/>
          <w:w w:val="101"/>
          <w:sz w:val="19"/>
          <w:szCs w:val="19"/>
        </w:rPr>
        <w:t>5</w:t>
      </w:r>
      <w:r>
        <w:rPr>
          <w:w w:val="101"/>
          <w:sz w:val="19"/>
          <w:szCs w:val="19"/>
        </w:rPr>
        <w:t>9.</w:t>
      </w:r>
    </w:p>
    <w:p w:rsidR="00720C11" w:rsidRDefault="00E91E5D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25.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J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shi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thur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R,</w:t>
      </w:r>
      <w:r>
        <w:rPr>
          <w:spacing w:val="28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u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ati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N.</w:t>
      </w:r>
      <w:r>
        <w:rPr>
          <w:spacing w:val="22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ular</w:t>
      </w:r>
      <w:r>
        <w:rPr>
          <w:spacing w:val="3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to</w:t>
      </w:r>
      <w:r>
        <w:rPr>
          <w:spacing w:val="-5"/>
          <w:w w:val="101"/>
          <w:sz w:val="19"/>
          <w:szCs w:val="19"/>
        </w:rPr>
        <w:t>x</w:t>
      </w:r>
      <w:r>
        <w:rPr>
          <w:spacing w:val="4"/>
          <w:w w:val="101"/>
          <w:sz w:val="19"/>
          <w:szCs w:val="19"/>
        </w:rPr>
        <w:t>i</w:t>
      </w:r>
      <w:r>
        <w:rPr>
          <w:spacing w:val="-4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i</w:t>
      </w:r>
      <w:r>
        <w:rPr>
          <w:spacing w:val="4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y</w:t>
      </w:r>
    </w:p>
    <w:p w:rsidR="00720C11" w:rsidRDefault="00E91E5D">
      <w:pPr>
        <w:spacing w:before="7" w:line="200" w:lineRule="exact"/>
        <w:ind w:left="422" w:right="1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of 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hl</w:t>
      </w:r>
      <w:r>
        <w:rPr>
          <w:spacing w:val="-5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p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(an</w:t>
      </w:r>
      <w:r>
        <w:rPr>
          <w:spacing w:val="2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rgan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ph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sph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sti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id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)</w:t>
      </w:r>
      <w:r>
        <w:rPr>
          <w:spacing w:val="1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in </w:t>
      </w:r>
      <w:r>
        <w:rPr>
          <w:sz w:val="19"/>
          <w:szCs w:val="19"/>
        </w:rPr>
        <w:t xml:space="preserve">albino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rats. </w:t>
      </w:r>
      <w:r>
        <w:rPr>
          <w:spacing w:val="44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5"/>
          <w:sz w:val="19"/>
          <w:szCs w:val="19"/>
        </w:rPr>
        <w:t>x</w:t>
      </w:r>
      <w:r>
        <w:rPr>
          <w:sz w:val="19"/>
          <w:szCs w:val="19"/>
        </w:rPr>
        <w:t>ic</w:t>
      </w:r>
      <w:r>
        <w:rPr>
          <w:spacing w:val="-4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Industrial </w:t>
      </w:r>
      <w:r>
        <w:rPr>
          <w:spacing w:val="45"/>
          <w:sz w:val="19"/>
          <w:szCs w:val="19"/>
        </w:rPr>
        <w:t xml:space="preserve"> </w:t>
      </w:r>
      <w:r>
        <w:rPr>
          <w:spacing w:val="-4"/>
          <w:w w:val="101"/>
          <w:sz w:val="19"/>
          <w:szCs w:val="19"/>
        </w:rPr>
        <w:t>He</w:t>
      </w:r>
      <w:r>
        <w:rPr>
          <w:w w:val="101"/>
          <w:sz w:val="19"/>
          <w:szCs w:val="19"/>
        </w:rPr>
        <w:t>alth,</w:t>
      </w:r>
    </w:p>
    <w:p w:rsidR="00720C11" w:rsidRDefault="00E91E5D">
      <w:pPr>
        <w:ind w:left="422" w:right="2450"/>
        <w:jc w:val="both"/>
        <w:rPr>
          <w:sz w:val="19"/>
          <w:szCs w:val="19"/>
        </w:rPr>
      </w:pPr>
      <w:r>
        <w:rPr>
          <w:sz w:val="19"/>
          <w:szCs w:val="19"/>
        </w:rPr>
        <w:t>2007,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(23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4</w:t>
      </w:r>
      <w:r>
        <w:rPr>
          <w:w w:val="101"/>
          <w:sz w:val="19"/>
          <w:szCs w:val="19"/>
        </w:rPr>
        <w:t>39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444.</w:t>
      </w:r>
    </w:p>
    <w:p w:rsidR="00720C11" w:rsidRDefault="00E91E5D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26.  </w:t>
      </w:r>
      <w:r>
        <w:rPr>
          <w:spacing w:val="4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rause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W,</w:t>
      </w:r>
      <w:r>
        <w:rPr>
          <w:spacing w:val="8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amm,</w:t>
      </w:r>
      <w:r>
        <w:rPr>
          <w:spacing w:val="11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issmul</w:t>
      </w:r>
      <w:r>
        <w:rPr>
          <w:spacing w:val="-3"/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J.</w:t>
      </w:r>
      <w:r>
        <w:rPr>
          <w:spacing w:val="8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effe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of</w:t>
      </w:r>
    </w:p>
    <w:p w:rsidR="00720C11" w:rsidRDefault="00E91E5D">
      <w:pPr>
        <w:spacing w:before="2"/>
        <w:ind w:left="422" w:right="126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oral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z w:val="19"/>
          <w:szCs w:val="19"/>
        </w:rPr>
        <w:t>administ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DDVP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athi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n </w:t>
      </w:r>
      <w:r>
        <w:rPr>
          <w:sz w:val="19"/>
          <w:szCs w:val="19"/>
        </w:rPr>
        <w:t>spe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mat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sis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-9"/>
          <w:sz w:val="19"/>
          <w:szCs w:val="19"/>
        </w:rPr>
        <w:t>y</w:t>
      </w:r>
      <w:r>
        <w:rPr>
          <w:sz w:val="19"/>
          <w:szCs w:val="19"/>
        </w:rPr>
        <w:t>dig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ll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e juv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nile</w:t>
      </w:r>
      <w:r>
        <w:rPr>
          <w:spacing w:val="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rat. </w:t>
      </w:r>
      <w:r>
        <w:rPr>
          <w:sz w:val="19"/>
          <w:szCs w:val="19"/>
        </w:rPr>
        <w:t>Andr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1975,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7(2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109</w:t>
      </w:r>
      <w:r>
        <w:rPr>
          <w:spacing w:val="-2"/>
          <w:w w:val="101"/>
          <w:sz w:val="19"/>
          <w:szCs w:val="19"/>
        </w:rPr>
        <w:t>-</w:t>
      </w:r>
      <w:r>
        <w:rPr>
          <w:w w:val="101"/>
          <w:sz w:val="19"/>
          <w:szCs w:val="19"/>
        </w:rPr>
        <w:t>116.</w:t>
      </w:r>
    </w:p>
    <w:p w:rsidR="00720C11" w:rsidRDefault="00E91E5D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 xml:space="preserve">27.  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tij</w:t>
      </w:r>
      <w:r>
        <w:rPr>
          <w:spacing w:val="-7"/>
          <w:sz w:val="19"/>
          <w:szCs w:val="19"/>
        </w:rPr>
        <w:t>o</w:t>
      </w:r>
      <w:r>
        <w:rPr>
          <w:sz w:val="19"/>
          <w:szCs w:val="19"/>
        </w:rPr>
        <w:t xml:space="preserve">lu  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O,  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Onwu</w:t>
      </w:r>
      <w:r>
        <w:rPr>
          <w:spacing w:val="-5"/>
          <w:sz w:val="19"/>
          <w:szCs w:val="19"/>
        </w:rPr>
        <w:t>r</w:t>
      </w:r>
      <w:r>
        <w:rPr>
          <w:sz w:val="19"/>
          <w:szCs w:val="19"/>
        </w:rPr>
        <w:t xml:space="preserve">ah 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.   </w:t>
      </w:r>
      <w:r>
        <w:rPr>
          <w:spacing w:val="2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lutathi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 xml:space="preserve">ne   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-</w:t>
      </w:r>
    </w:p>
    <w:p w:rsidR="00720C11" w:rsidRDefault="00E91E5D">
      <w:pPr>
        <w:spacing w:before="3"/>
        <w:ind w:left="427" w:right="122"/>
        <w:jc w:val="both"/>
        <w:rPr>
          <w:sz w:val="19"/>
          <w:szCs w:val="19"/>
        </w:rPr>
        <w:sectPr w:rsidR="00720C11">
          <w:type w:val="continuous"/>
          <w:pgSz w:w="12240" w:h="15840"/>
          <w:pgMar w:top="760" w:right="1280" w:bottom="280" w:left="1280" w:header="720" w:footer="720" w:gutter="0"/>
          <w:cols w:num="2" w:space="720" w:equalWidth="0">
            <w:col w:w="4487" w:space="713"/>
            <w:col w:w="4480"/>
          </w:cols>
        </w:sectPr>
      </w:pPr>
      <w:r>
        <w:rPr>
          <w:sz w:val="19"/>
          <w:szCs w:val="19"/>
        </w:rPr>
        <w:t>trans</w:t>
      </w:r>
      <w:r>
        <w:rPr>
          <w:spacing w:val="-5"/>
          <w:sz w:val="19"/>
          <w:szCs w:val="19"/>
        </w:rPr>
        <w:t>f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rase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6"/>
          <w:sz w:val="19"/>
          <w:szCs w:val="19"/>
        </w:rPr>
        <w:t>G</w:t>
      </w:r>
      <w:r>
        <w:rPr>
          <w:spacing w:val="4"/>
          <w:sz w:val="19"/>
          <w:szCs w:val="19"/>
        </w:rPr>
        <w:t>S</w:t>
      </w:r>
      <w:r>
        <w:rPr>
          <w:spacing w:val="-7"/>
          <w:sz w:val="19"/>
          <w:szCs w:val="19"/>
        </w:rPr>
        <w:t>T</w:t>
      </w:r>
      <w:r>
        <w:rPr>
          <w:sz w:val="19"/>
          <w:szCs w:val="19"/>
        </w:rPr>
        <w:t>)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ti</w:t>
      </w:r>
      <w:r>
        <w:rPr>
          <w:spacing w:val="-6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y as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mark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in </w:t>
      </w:r>
      <w:r>
        <w:rPr>
          <w:sz w:val="19"/>
          <w:szCs w:val="19"/>
        </w:rPr>
        <w:t>Ec</w:t>
      </w:r>
      <w:r>
        <w:rPr>
          <w:spacing w:val="-6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>i</w:t>
      </w:r>
      <w:r>
        <w:rPr>
          <w:spacing w:val="-4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Ri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s</w:t>
      </w:r>
      <w:r>
        <w:rPr>
          <w:spacing w:val="-4"/>
          <w:sz w:val="19"/>
          <w:szCs w:val="19"/>
        </w:rPr>
        <w:t>e</w:t>
      </w:r>
      <w:r>
        <w:rPr>
          <w:spacing w:val="-3"/>
          <w:sz w:val="19"/>
          <w:szCs w:val="19"/>
        </w:rPr>
        <w:t>s</w:t>
      </w:r>
      <w:r>
        <w:rPr>
          <w:sz w:val="19"/>
          <w:szCs w:val="19"/>
        </w:rPr>
        <w:t>sment</w:t>
      </w:r>
      <w:r>
        <w:rPr>
          <w:spacing w:val="10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w w:val="101"/>
          <w:sz w:val="19"/>
          <w:szCs w:val="19"/>
        </w:rPr>
        <w:t>P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sti</w:t>
      </w:r>
      <w:r>
        <w:rPr>
          <w:spacing w:val="-3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 xml:space="preserve">ide 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ntaminat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-7"/>
          <w:sz w:val="19"/>
          <w:szCs w:val="19"/>
        </w:rPr>
        <w:t>v</w:t>
      </w:r>
      <w:r>
        <w:rPr>
          <w:sz w:val="19"/>
          <w:szCs w:val="19"/>
        </w:rPr>
        <w:t>ir</w:t>
      </w:r>
      <w:r>
        <w:rPr>
          <w:spacing w:val="-7"/>
          <w:sz w:val="19"/>
          <w:szCs w:val="19"/>
        </w:rPr>
        <w:t>o</w:t>
      </w:r>
      <w:r>
        <w:rPr>
          <w:sz w:val="19"/>
          <w:szCs w:val="19"/>
        </w:rPr>
        <w:t>nm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nt.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>f</w:t>
      </w:r>
      <w:r>
        <w:rPr>
          <w:sz w:val="19"/>
          <w:szCs w:val="19"/>
        </w:rPr>
        <w:t>ri</w:t>
      </w:r>
      <w:r>
        <w:rPr>
          <w:spacing w:val="-6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urnal </w:t>
      </w:r>
      <w:r>
        <w:rPr>
          <w:spacing w:val="-5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 xml:space="preserve">f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>o</w:t>
      </w:r>
      <w:r>
        <w:rPr>
          <w:spacing w:val="4"/>
          <w:sz w:val="19"/>
          <w:szCs w:val="19"/>
        </w:rPr>
        <w:t>t</w:t>
      </w:r>
      <w:r>
        <w:rPr>
          <w:spacing w:val="-4"/>
          <w:sz w:val="19"/>
          <w:szCs w:val="19"/>
        </w:rPr>
        <w:t>ec</w:t>
      </w:r>
      <w:r>
        <w:rPr>
          <w:sz w:val="19"/>
          <w:szCs w:val="19"/>
        </w:rPr>
        <w:t>h</w:t>
      </w:r>
      <w:r>
        <w:rPr>
          <w:spacing w:val="5"/>
          <w:sz w:val="19"/>
          <w:szCs w:val="19"/>
        </w:rPr>
        <w:t>n</w:t>
      </w:r>
      <w:r>
        <w:rPr>
          <w:spacing w:val="-5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o</w:t>
      </w:r>
      <w:r>
        <w:rPr>
          <w:spacing w:val="5"/>
          <w:sz w:val="19"/>
          <w:szCs w:val="19"/>
        </w:rPr>
        <w:t>g</w:t>
      </w:r>
      <w:r>
        <w:rPr>
          <w:spacing w:val="-5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2007,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6(12</w:t>
      </w:r>
      <w:r>
        <w:rPr>
          <w:spacing w:val="-3"/>
          <w:sz w:val="19"/>
          <w:szCs w:val="19"/>
        </w:rPr>
        <w:t>)</w:t>
      </w:r>
      <w:r>
        <w:rPr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1455</w:t>
      </w:r>
      <w:r>
        <w:rPr>
          <w:spacing w:val="-2"/>
          <w:w w:val="101"/>
          <w:sz w:val="19"/>
          <w:szCs w:val="19"/>
        </w:rPr>
        <w:t>-</w:t>
      </w:r>
      <w:r>
        <w:rPr>
          <w:spacing w:val="-5"/>
          <w:w w:val="101"/>
          <w:sz w:val="19"/>
          <w:szCs w:val="19"/>
        </w:rPr>
        <w:t>1</w:t>
      </w:r>
      <w:r>
        <w:rPr>
          <w:w w:val="101"/>
          <w:sz w:val="19"/>
          <w:szCs w:val="19"/>
        </w:rPr>
        <w:t>459.</w:t>
      </w:r>
    </w:p>
    <w:p w:rsidR="00720C11" w:rsidRDefault="00720C11">
      <w:pPr>
        <w:spacing w:line="200" w:lineRule="exact"/>
      </w:pPr>
    </w:p>
    <w:p w:rsidR="00720C11" w:rsidRDefault="00720C11">
      <w:pPr>
        <w:spacing w:before="3" w:line="220" w:lineRule="exact"/>
        <w:rPr>
          <w:sz w:val="22"/>
          <w:szCs w:val="22"/>
        </w:rPr>
      </w:pPr>
    </w:p>
    <w:p w:rsidR="00720C11" w:rsidRDefault="00E91E5D">
      <w:pPr>
        <w:spacing w:before="35"/>
        <w:ind w:left="160"/>
      </w:pPr>
      <w:r>
        <w:t>11/1</w:t>
      </w:r>
      <w:r>
        <w:rPr>
          <w:spacing w:val="-3"/>
        </w:rPr>
        <w:t>0</w:t>
      </w:r>
      <w:r>
        <w:t>/2015</w:t>
      </w:r>
    </w:p>
    <w:sectPr w:rsidR="00720C11" w:rsidSect="00720C11">
      <w:type w:val="continuous"/>
      <w:pgSz w:w="12240" w:h="15840"/>
      <w:pgMar w:top="760" w:right="128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5D" w:rsidRDefault="00E91E5D" w:rsidP="00720C11">
      <w:r>
        <w:separator/>
      </w:r>
    </w:p>
  </w:endnote>
  <w:endnote w:type="continuationSeparator" w:id="1">
    <w:p w:rsidR="00E91E5D" w:rsidRDefault="00E91E5D" w:rsidP="0072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11" w:rsidRDefault="00720C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5pt;margin-top:744.25pt;width:9.05pt;height:12.1pt;z-index:-251657216;mso-position-horizontal-relative:page;mso-position-vertical-relative:page" filled="f" stroked="f">
          <v:textbox inset="0,0,0,0">
            <w:txbxContent>
              <w:p w:rsidR="00720C11" w:rsidRDefault="00720C11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E91E5D">
                  <w:instrText xml:space="preserve"> PAGE </w:instrText>
                </w:r>
                <w:r>
                  <w:fldChar w:fldCharType="separate"/>
                </w:r>
                <w:r w:rsidR="00AA047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5D" w:rsidRDefault="00E91E5D" w:rsidP="00720C11">
      <w:r>
        <w:separator/>
      </w:r>
    </w:p>
  </w:footnote>
  <w:footnote w:type="continuationSeparator" w:id="1">
    <w:p w:rsidR="00E91E5D" w:rsidRDefault="00E91E5D" w:rsidP="0072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11" w:rsidRDefault="00720C11">
    <w:pPr>
      <w:spacing w:line="200" w:lineRule="exact"/>
    </w:pPr>
    <w:r>
      <w:pict>
        <v:group id="_x0000_s1028" style="position:absolute;margin-left:69.8pt;margin-top:48.65pt;width:472.4pt;height:3pt;z-index:-251660288;mso-position-horizontal-relative:page;mso-position-vertical-relative:page" coordorigin="1396,973" coordsize="9448,60">
          <v:shape id="_x0000_s1030" style="position:absolute;left:1411;top:1025;width:9418;height:0" coordorigin="1411,1025" coordsize="9418,0" path="m1411,1025r9418,e" filled="f" strokeweight=".82pt">
            <v:path arrowok="t"/>
          </v:shape>
          <v:shape id="_x0000_s1029" style="position:absolute;left:1411;top:989;width:9418;height:0" coordorigin="1411,989" coordsize="9418,0" path="m1411,989r9418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5pt;margin-top:36pt;width:131.85pt;height:12.1pt;z-index:-251659264;mso-position-horizontal-relative:page;mso-position-vertical-relative:page" filled="f" stroked="f">
          <v:textbox inset="0,0,0,0">
            <w:txbxContent>
              <w:p w:rsidR="00720C11" w:rsidRDefault="00E91E5D">
                <w:pPr>
                  <w:spacing w:line="220" w:lineRule="exact"/>
                  <w:ind w:left="20" w:right="-30"/>
                </w:pPr>
                <w:r>
                  <w:t>Nat</w:t>
                </w:r>
                <w:r>
                  <w:rPr>
                    <w:spacing w:val="-3"/>
                  </w:rPr>
                  <w:t>u</w:t>
                </w:r>
                <w:r>
                  <w:rPr>
                    <w:spacing w:val="5"/>
                  </w:rPr>
                  <w:t>r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5"/>
                  </w:rPr>
                  <w:t>n</w:t>
                </w:r>
                <w:r>
                  <w:t>d</w:t>
                </w:r>
                <w:r>
                  <w:rPr>
                    <w:spacing w:val="-1"/>
                  </w:rPr>
                  <w:t xml:space="preserve"> </w:t>
                </w:r>
                <w:r>
                  <w:t>S</w:t>
                </w:r>
                <w:r>
                  <w:rPr>
                    <w:spacing w:val="-5"/>
                  </w:rPr>
                  <w:t>c</w:t>
                </w:r>
                <w:r>
                  <w:t>ie</w:t>
                </w:r>
                <w:r>
                  <w:rPr>
                    <w:spacing w:val="3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t>201</w:t>
                </w:r>
                <w:r>
                  <w:rPr>
                    <w:spacing w:val="-5"/>
                  </w:rPr>
                  <w:t>5</w:t>
                </w:r>
                <w:r>
                  <w:t>;</w:t>
                </w:r>
                <w:r>
                  <w:rPr>
                    <w:spacing w:val="1"/>
                  </w:rPr>
                  <w:t>1</w:t>
                </w:r>
                <w:r>
                  <w:t>3(</w:t>
                </w:r>
                <w:r>
                  <w:rPr>
                    <w:spacing w:val="-5"/>
                  </w:rPr>
                  <w:t>1</w:t>
                </w:r>
                <w:r>
                  <w:t>2)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53.95pt;margin-top:36pt;width:137.3pt;height:12.1pt;z-index:-251658240;mso-position-horizontal-relative:page;mso-position-vertical-relative:page" filled="f" stroked="f">
          <v:textbox inset="0,0,0,0">
            <w:txbxContent>
              <w:p w:rsidR="00720C11" w:rsidRDefault="00720C11">
                <w:pPr>
                  <w:spacing w:line="220" w:lineRule="exact"/>
                  <w:ind w:left="20" w:right="-30"/>
                </w:pPr>
                <w:hyperlink r:id="rId1">
                  <w:r w:rsidR="00E91E5D">
                    <w:rPr>
                      <w:color w:val="0000FF"/>
                      <w:spacing w:val="5"/>
                      <w:u w:val="single" w:color="0000FF"/>
                    </w:rPr>
                    <w:t>h</w:t>
                  </w:r>
                  <w:r w:rsidR="00E91E5D">
                    <w:rPr>
                      <w:color w:val="0000FF"/>
                      <w:spacing w:val="-3"/>
                      <w:w w:val="101"/>
                      <w:u w:val="single" w:color="0000FF"/>
                    </w:rPr>
                    <w:t>t</w:t>
                  </w:r>
                  <w:r w:rsidR="00E91E5D">
                    <w:rPr>
                      <w:color w:val="0000FF"/>
                      <w:u w:val="single" w:color="0000FF"/>
                    </w:rPr>
                    <w:t>tp://</w:t>
                  </w:r>
                  <w:r w:rsidR="00E91E5D">
                    <w:rPr>
                      <w:color w:val="0000FF"/>
                      <w:spacing w:val="-5"/>
                      <w:u w:val="single" w:color="0000FF"/>
                    </w:rPr>
                    <w:t>w</w:t>
                  </w:r>
                  <w:r w:rsidR="00E91E5D">
                    <w:rPr>
                      <w:color w:val="0000FF"/>
                      <w:u w:val="single" w:color="0000FF"/>
                    </w:rPr>
                    <w:t>w</w:t>
                  </w:r>
                  <w:r w:rsidR="00E91E5D">
                    <w:rPr>
                      <w:color w:val="0000FF"/>
                      <w:spacing w:val="-8"/>
                      <w:u w:val="single" w:color="0000FF"/>
                    </w:rPr>
                    <w:t>w</w:t>
                  </w:r>
                  <w:r w:rsidR="00E91E5D">
                    <w:rPr>
                      <w:color w:val="0000FF"/>
                      <w:spacing w:val="2"/>
                      <w:u w:val="single" w:color="0000FF"/>
                    </w:rPr>
                    <w:t>.</w:t>
                  </w:r>
                  <w:r w:rsidR="00E91E5D">
                    <w:rPr>
                      <w:color w:val="0000FF"/>
                      <w:u w:val="single" w:color="0000FF"/>
                    </w:rPr>
                    <w:t>s</w:t>
                  </w:r>
                  <w:r w:rsidR="00E91E5D">
                    <w:rPr>
                      <w:color w:val="0000FF"/>
                      <w:spacing w:val="-5"/>
                      <w:u w:val="single" w:color="0000FF"/>
                    </w:rPr>
                    <w:t>c</w:t>
                  </w:r>
                  <w:r w:rsidR="00E91E5D">
                    <w:rPr>
                      <w:color w:val="0000FF"/>
                      <w:u w:val="single" w:color="0000FF"/>
                    </w:rPr>
                    <w:t>ie</w:t>
                  </w:r>
                  <w:r w:rsidR="00E91E5D">
                    <w:rPr>
                      <w:color w:val="0000FF"/>
                      <w:spacing w:val="3"/>
                      <w:u w:val="single" w:color="0000FF"/>
                    </w:rPr>
                    <w:t>n</w:t>
                  </w:r>
                  <w:r w:rsidR="00E91E5D">
                    <w:rPr>
                      <w:color w:val="0000FF"/>
                      <w:spacing w:val="-3"/>
                      <w:w w:val="101"/>
                      <w:u w:val="single" w:color="0000FF"/>
                    </w:rPr>
                    <w:t>ce</w:t>
                  </w:r>
                  <w:r w:rsidR="00E91E5D">
                    <w:rPr>
                      <w:color w:val="0000FF"/>
                      <w:u w:val="single" w:color="0000FF"/>
                    </w:rPr>
                    <w:t>p</w:t>
                  </w:r>
                  <w:r w:rsidR="00E91E5D">
                    <w:rPr>
                      <w:color w:val="0000FF"/>
                      <w:spacing w:val="5"/>
                      <w:u w:val="single" w:color="0000FF"/>
                    </w:rPr>
                    <w:t>u</w:t>
                  </w:r>
                  <w:r w:rsidR="00E91E5D">
                    <w:rPr>
                      <w:color w:val="0000FF"/>
                      <w:spacing w:val="-5"/>
                      <w:u w:val="single" w:color="0000FF"/>
                    </w:rPr>
                    <w:t>b</w:t>
                  </w:r>
                  <w:r w:rsidR="00E91E5D">
                    <w:rPr>
                      <w:color w:val="0000FF"/>
                      <w:spacing w:val="2"/>
                      <w:u w:val="single" w:color="0000FF"/>
                    </w:rPr>
                    <w:t>.</w:t>
                  </w:r>
                  <w:r w:rsidR="00E91E5D">
                    <w:rPr>
                      <w:color w:val="0000FF"/>
                      <w:spacing w:val="5"/>
                      <w:u w:val="single" w:color="0000FF"/>
                    </w:rPr>
                    <w:t>n</w:t>
                  </w:r>
                  <w:r w:rsidR="00E91E5D">
                    <w:rPr>
                      <w:color w:val="0000FF"/>
                      <w:spacing w:val="-3"/>
                      <w:w w:val="101"/>
                      <w:u w:val="single" w:color="0000FF"/>
                    </w:rPr>
                    <w:t>e</w:t>
                  </w:r>
                  <w:r w:rsidR="00E91E5D">
                    <w:rPr>
                      <w:color w:val="0000FF"/>
                      <w:w w:val="101"/>
                      <w:u w:val="single" w:color="0000FF"/>
                    </w:rPr>
                    <w:t>t/n</w:t>
                  </w:r>
                  <w:r w:rsidR="00E91E5D">
                    <w:rPr>
                      <w:color w:val="0000FF"/>
                      <w:spacing w:val="-5"/>
                      <w:w w:val="101"/>
                      <w:u w:val="single" w:color="0000FF"/>
                    </w:rPr>
                    <w:t>a</w:t>
                  </w:r>
                  <w:r w:rsidR="00E91E5D">
                    <w:rPr>
                      <w:color w:val="0000FF"/>
                      <w:u w:val="single" w:color="0000FF"/>
                    </w:rPr>
                    <w:t>t</w:t>
                  </w:r>
                  <w:r w:rsidR="00E91E5D">
                    <w:rPr>
                      <w:color w:val="0000FF"/>
                      <w:spacing w:val="-3"/>
                      <w:u w:val="single" w:color="0000FF"/>
                    </w:rPr>
                    <w:t>u</w:t>
                  </w:r>
                  <w:r w:rsidR="00E91E5D">
                    <w:rPr>
                      <w:color w:val="0000FF"/>
                      <w:spacing w:val="5"/>
                      <w:u w:val="single" w:color="0000FF"/>
                    </w:rPr>
                    <w:t>r</w:t>
                  </w:r>
                  <w:r w:rsidR="00E91E5D">
                    <w:rPr>
                      <w:color w:val="0000FF"/>
                      <w:w w:val="101"/>
                      <w:u w:val="single" w:color="0000FF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CD2"/>
    <w:multiLevelType w:val="multilevel"/>
    <w:tmpl w:val="D1D8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0C11"/>
    <w:rsid w:val="002040A7"/>
    <w:rsid w:val="00720C11"/>
    <w:rsid w:val="00AA0470"/>
    <w:rsid w:val="00E9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ucheezeji@yahoo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ucheezeji@yahoo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3210</Words>
  <Characters>18301</Characters>
  <Application>Microsoft Office Word</Application>
  <DocSecurity>0</DocSecurity>
  <Lines>152</Lines>
  <Paragraphs>42</Paragraphs>
  <ScaleCrop>false</ScaleCrop>
  <Company/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Uche</dc:creator>
  <cp:lastModifiedBy>Pastor Uche</cp:lastModifiedBy>
  <cp:revision>2</cp:revision>
  <cp:lastPrinted>2016-02-03T22:31:00Z</cp:lastPrinted>
  <dcterms:created xsi:type="dcterms:W3CDTF">2016-02-03T22:46:00Z</dcterms:created>
  <dcterms:modified xsi:type="dcterms:W3CDTF">2016-02-03T22:46:00Z</dcterms:modified>
</cp:coreProperties>
</file>